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D1FE" w14:textId="47FDB48E" w:rsidR="00F733FC" w:rsidRPr="006501DF" w:rsidRDefault="008054AD" w:rsidP="000926E7">
      <w:pPr>
        <w:jc w:val="both"/>
        <w:outlineLvl w:val="0"/>
        <w:rPr>
          <w:rFonts w:ascii="Candara" w:hAnsi="Candara"/>
          <w:bCs/>
          <w:sz w:val="40"/>
          <w:szCs w:val="40"/>
        </w:rPr>
      </w:pPr>
      <w:r w:rsidRPr="008054AD">
        <w:rPr>
          <w:rFonts w:ascii="Candara" w:hAnsi="Candara"/>
          <w:noProof/>
          <w:sz w:val="40"/>
          <w:szCs w:val="40"/>
          <w:lang w:eastAsia="it-IT" w:bidi="ar-SA"/>
        </w:rPr>
        <w:drawing>
          <wp:inline distT="0" distB="0" distL="0" distR="0" wp14:anchorId="15B8AA1C" wp14:editId="6862A759">
            <wp:extent cx="2310910" cy="1179647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449" cy="118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8FF">
        <w:rPr>
          <w:rFonts w:ascii="Candara" w:hAnsi="Candara"/>
          <w:b/>
          <w:bCs/>
          <w:color w:val="0000FF"/>
          <w:sz w:val="48"/>
          <w:szCs w:val="48"/>
        </w:rPr>
        <w:t xml:space="preserve">   </w:t>
      </w:r>
      <w:r w:rsidR="006C6952">
        <w:rPr>
          <w:rFonts w:ascii="Candara" w:hAnsi="Candara"/>
          <w:b/>
          <w:bCs/>
          <w:color w:val="0000FF"/>
          <w:sz w:val="48"/>
          <w:szCs w:val="48"/>
        </w:rPr>
        <w:t>FISI BELLUNO</w:t>
      </w:r>
      <w:r w:rsidR="006C6952">
        <w:rPr>
          <w:rFonts w:ascii="Candara" w:hAnsi="Candara"/>
          <w:b/>
          <w:bCs/>
          <w:color w:val="0000FF"/>
          <w:sz w:val="48"/>
          <w:szCs w:val="48"/>
        </w:rPr>
        <w:tab/>
      </w:r>
      <w:r w:rsidR="00BD6D12">
        <w:rPr>
          <w:noProof/>
        </w:rPr>
        <w:drawing>
          <wp:anchor distT="0" distB="0" distL="114300" distR="114300" simplePos="0" relativeHeight="251660288" behindDoc="0" locked="0" layoutInCell="1" allowOverlap="1" wp14:anchorId="0D5B44F7" wp14:editId="4AD0D164">
            <wp:simplePos x="5219700" y="885825"/>
            <wp:positionH relativeFrom="margin">
              <wp:align>right</wp:align>
            </wp:positionH>
            <wp:positionV relativeFrom="margin">
              <wp:align>top</wp:align>
            </wp:positionV>
            <wp:extent cx="1219200" cy="100965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952">
        <w:rPr>
          <w:rFonts w:ascii="Candara" w:hAnsi="Candara"/>
          <w:b/>
          <w:bCs/>
          <w:color w:val="0000FF"/>
          <w:sz w:val="48"/>
          <w:szCs w:val="48"/>
        </w:rPr>
        <w:tab/>
      </w:r>
    </w:p>
    <w:p w14:paraId="16F4B326" w14:textId="54773883" w:rsidR="00AB4BC6" w:rsidRPr="00936D14" w:rsidRDefault="006C6952" w:rsidP="0073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bCs/>
          <w:i/>
          <w:color w:val="0000FF"/>
          <w:sz w:val="44"/>
          <w:szCs w:val="44"/>
        </w:rPr>
      </w:pPr>
      <w:r w:rsidRPr="00936D14">
        <w:rPr>
          <w:rFonts w:ascii="Candara" w:hAnsi="Candara"/>
          <w:b/>
          <w:bCs/>
          <w:i/>
          <w:color w:val="0000FF"/>
          <w:sz w:val="44"/>
          <w:szCs w:val="44"/>
        </w:rPr>
        <w:t xml:space="preserve">Campionato </w:t>
      </w:r>
      <w:r w:rsidR="004E7813">
        <w:rPr>
          <w:rFonts w:ascii="Candara" w:hAnsi="Candara"/>
          <w:b/>
          <w:bCs/>
          <w:i/>
          <w:color w:val="0000FF"/>
          <w:sz w:val="44"/>
          <w:szCs w:val="44"/>
        </w:rPr>
        <w:t>P</w:t>
      </w:r>
      <w:r w:rsidRPr="00936D14">
        <w:rPr>
          <w:rFonts w:ascii="Candara" w:hAnsi="Candara"/>
          <w:b/>
          <w:bCs/>
          <w:i/>
          <w:color w:val="0000FF"/>
          <w:sz w:val="44"/>
          <w:szCs w:val="44"/>
        </w:rPr>
        <w:t>rovinciale</w:t>
      </w:r>
      <w:r w:rsidR="00F733FC">
        <w:rPr>
          <w:rFonts w:ascii="Candara" w:hAnsi="Candara"/>
          <w:b/>
          <w:bCs/>
          <w:i/>
          <w:color w:val="0000FF"/>
          <w:sz w:val="44"/>
          <w:szCs w:val="44"/>
        </w:rPr>
        <w:t xml:space="preserve"> - </w:t>
      </w:r>
      <w:r w:rsidR="007B7F2F" w:rsidRPr="00936D14">
        <w:rPr>
          <w:rFonts w:ascii="Candara" w:hAnsi="Candara"/>
          <w:b/>
          <w:bCs/>
          <w:i/>
          <w:color w:val="0000FF"/>
          <w:sz w:val="44"/>
          <w:szCs w:val="44"/>
        </w:rPr>
        <w:t xml:space="preserve">Staffette </w:t>
      </w:r>
      <w:r w:rsidR="004D1CD2" w:rsidRPr="00936D14">
        <w:rPr>
          <w:rFonts w:ascii="Candara" w:hAnsi="Candara"/>
          <w:b/>
          <w:bCs/>
          <w:i/>
          <w:color w:val="0000FF"/>
          <w:sz w:val="44"/>
          <w:szCs w:val="44"/>
        </w:rPr>
        <w:t>S</w:t>
      </w:r>
      <w:r w:rsidR="007B7F2F" w:rsidRPr="00936D14">
        <w:rPr>
          <w:rFonts w:ascii="Candara" w:hAnsi="Candara"/>
          <w:b/>
          <w:bCs/>
          <w:i/>
          <w:color w:val="0000FF"/>
          <w:sz w:val="44"/>
          <w:szCs w:val="44"/>
        </w:rPr>
        <w:t xml:space="preserve">ci </w:t>
      </w:r>
      <w:r w:rsidR="004D1CD2" w:rsidRPr="00936D14">
        <w:rPr>
          <w:rFonts w:ascii="Candara" w:hAnsi="Candara"/>
          <w:b/>
          <w:bCs/>
          <w:i/>
          <w:color w:val="0000FF"/>
          <w:sz w:val="44"/>
          <w:szCs w:val="44"/>
        </w:rPr>
        <w:t>N</w:t>
      </w:r>
      <w:r w:rsidR="007B7F2F" w:rsidRPr="00936D14">
        <w:rPr>
          <w:rFonts w:ascii="Candara" w:hAnsi="Candara"/>
          <w:b/>
          <w:bCs/>
          <w:i/>
          <w:color w:val="0000FF"/>
          <w:sz w:val="44"/>
          <w:szCs w:val="44"/>
        </w:rPr>
        <w:t>ordico</w:t>
      </w:r>
    </w:p>
    <w:p w14:paraId="44898349" w14:textId="77777777" w:rsidR="00AB4BC6" w:rsidRPr="006501DF" w:rsidRDefault="00AB4BC6">
      <w:pPr>
        <w:jc w:val="center"/>
        <w:rPr>
          <w:sz w:val="40"/>
          <w:szCs w:val="40"/>
        </w:rPr>
      </w:pPr>
    </w:p>
    <w:p w14:paraId="6A7E501F" w14:textId="08C52339" w:rsidR="00D94CFA" w:rsidRPr="001A71B9" w:rsidRDefault="00AB4BC6" w:rsidP="00E306F5">
      <w:pPr>
        <w:jc w:val="center"/>
        <w:rPr>
          <w:rFonts w:ascii="Verdana" w:hAnsi="Verdana"/>
          <w:b/>
          <w:bCs/>
          <w:color w:val="FF0000"/>
          <w:sz w:val="52"/>
          <w:szCs w:val="52"/>
        </w:rPr>
      </w:pPr>
      <w:r w:rsidRPr="001A71B9">
        <w:rPr>
          <w:rFonts w:ascii="Verdana" w:hAnsi="Verdana"/>
          <w:b/>
          <w:bCs/>
          <w:color w:val="FF0000"/>
          <w:sz w:val="52"/>
          <w:szCs w:val="52"/>
        </w:rPr>
        <w:t xml:space="preserve">Domenica </w:t>
      </w:r>
      <w:r w:rsidR="004E7813">
        <w:rPr>
          <w:rFonts w:ascii="Verdana" w:hAnsi="Verdana"/>
          <w:b/>
          <w:bCs/>
          <w:color w:val="FF0000"/>
          <w:sz w:val="52"/>
          <w:szCs w:val="52"/>
        </w:rPr>
        <w:t>13</w:t>
      </w:r>
      <w:r w:rsidRPr="001A71B9">
        <w:rPr>
          <w:rFonts w:ascii="Verdana" w:hAnsi="Verdana"/>
          <w:b/>
          <w:bCs/>
          <w:color w:val="FF0000"/>
          <w:sz w:val="52"/>
          <w:szCs w:val="52"/>
        </w:rPr>
        <w:t xml:space="preserve"> </w:t>
      </w:r>
      <w:r w:rsidR="004E7813">
        <w:rPr>
          <w:rFonts w:ascii="Verdana" w:hAnsi="Verdana"/>
          <w:b/>
          <w:bCs/>
          <w:color w:val="FF0000"/>
          <w:sz w:val="52"/>
          <w:szCs w:val="52"/>
        </w:rPr>
        <w:t>marzo</w:t>
      </w:r>
      <w:r w:rsidR="001C46C6">
        <w:rPr>
          <w:rFonts w:ascii="Verdana" w:hAnsi="Verdana"/>
          <w:b/>
          <w:bCs/>
          <w:color w:val="FF0000"/>
          <w:sz w:val="52"/>
          <w:szCs w:val="52"/>
        </w:rPr>
        <w:t xml:space="preserve"> </w:t>
      </w:r>
      <w:r w:rsidRPr="001A71B9">
        <w:rPr>
          <w:rFonts w:ascii="Verdana" w:hAnsi="Verdana"/>
          <w:b/>
          <w:bCs/>
          <w:color w:val="FF0000"/>
          <w:sz w:val="52"/>
          <w:szCs w:val="52"/>
        </w:rPr>
        <w:t>20</w:t>
      </w:r>
      <w:r w:rsidR="004E7813">
        <w:rPr>
          <w:rFonts w:ascii="Verdana" w:hAnsi="Verdana"/>
          <w:b/>
          <w:bCs/>
          <w:color w:val="FF0000"/>
          <w:sz w:val="52"/>
          <w:szCs w:val="52"/>
        </w:rPr>
        <w:t>22</w:t>
      </w:r>
    </w:p>
    <w:p w14:paraId="0AD4B5D8" w14:textId="4BA0DA4F" w:rsidR="00AB4BC6" w:rsidRPr="00993664" w:rsidRDefault="004E7813" w:rsidP="00E306F5">
      <w:pPr>
        <w:jc w:val="center"/>
        <w:rPr>
          <w:rFonts w:ascii="Candara" w:hAnsi="Candara"/>
          <w:b/>
          <w:bCs/>
          <w:color w:val="FF0000"/>
          <w:sz w:val="40"/>
          <w:szCs w:val="40"/>
        </w:rPr>
      </w:pPr>
      <w:proofErr w:type="spellStart"/>
      <w:r>
        <w:rPr>
          <w:rFonts w:ascii="Candara" w:hAnsi="Candara"/>
          <w:b/>
          <w:bCs/>
          <w:color w:val="FF0000"/>
          <w:sz w:val="40"/>
          <w:szCs w:val="40"/>
        </w:rPr>
        <w:t>Palafavera</w:t>
      </w:r>
      <w:proofErr w:type="spellEnd"/>
      <w:r w:rsidR="00C865AC" w:rsidRPr="00993664">
        <w:rPr>
          <w:rFonts w:ascii="Candara" w:hAnsi="Candara"/>
          <w:b/>
          <w:bCs/>
          <w:color w:val="FF0000"/>
          <w:sz w:val="40"/>
          <w:szCs w:val="40"/>
        </w:rPr>
        <w:t xml:space="preserve"> </w:t>
      </w:r>
      <w:r w:rsidR="00E42022" w:rsidRPr="00993664">
        <w:rPr>
          <w:rFonts w:ascii="Candara" w:hAnsi="Candara"/>
          <w:b/>
          <w:bCs/>
          <w:color w:val="FF0000"/>
          <w:sz w:val="40"/>
          <w:szCs w:val="40"/>
        </w:rPr>
        <w:t>(</w:t>
      </w:r>
      <w:r>
        <w:rPr>
          <w:rFonts w:ascii="Candara" w:hAnsi="Candara"/>
          <w:b/>
          <w:bCs/>
          <w:color w:val="FF0000"/>
          <w:sz w:val="40"/>
          <w:szCs w:val="40"/>
        </w:rPr>
        <w:t>Val di Zoldo</w:t>
      </w:r>
      <w:r w:rsidR="00FF774C">
        <w:rPr>
          <w:rFonts w:ascii="Candara" w:hAnsi="Candara"/>
          <w:b/>
          <w:bCs/>
          <w:color w:val="FF0000"/>
          <w:sz w:val="40"/>
          <w:szCs w:val="40"/>
        </w:rPr>
        <w:t>)</w:t>
      </w:r>
    </w:p>
    <w:p w14:paraId="1D50C742" w14:textId="77777777" w:rsidR="00936D14" w:rsidRDefault="00936D14" w:rsidP="007E7C6D">
      <w:pPr>
        <w:jc w:val="center"/>
        <w:outlineLvl w:val="0"/>
        <w:rPr>
          <w:rFonts w:ascii="Candara" w:hAnsi="Candara"/>
          <w:b/>
          <w:bCs/>
          <w:sz w:val="26"/>
          <w:szCs w:val="26"/>
          <w:u w:val="single"/>
        </w:rPr>
      </w:pPr>
    </w:p>
    <w:p w14:paraId="3EF8F3C3" w14:textId="77777777" w:rsidR="00AB4BC6" w:rsidRPr="00643D80" w:rsidRDefault="00AB4BC6" w:rsidP="007E7C6D">
      <w:pPr>
        <w:jc w:val="center"/>
        <w:outlineLvl w:val="0"/>
        <w:rPr>
          <w:rFonts w:ascii="Candara" w:hAnsi="Candara"/>
          <w:b/>
          <w:bCs/>
          <w:sz w:val="44"/>
          <w:szCs w:val="44"/>
          <w:u w:val="single"/>
        </w:rPr>
      </w:pPr>
      <w:r w:rsidRPr="00643D80">
        <w:rPr>
          <w:rFonts w:ascii="Candara" w:hAnsi="Candara"/>
          <w:b/>
          <w:bCs/>
          <w:sz w:val="44"/>
          <w:szCs w:val="44"/>
          <w:u w:val="single"/>
        </w:rPr>
        <w:t>REGOLAMENTO</w:t>
      </w:r>
      <w:r w:rsidR="00D40B9A" w:rsidRPr="00643D80">
        <w:rPr>
          <w:rFonts w:ascii="Candara" w:hAnsi="Candara"/>
          <w:b/>
          <w:bCs/>
          <w:sz w:val="44"/>
          <w:szCs w:val="44"/>
          <w:u w:val="single"/>
        </w:rPr>
        <w:t xml:space="preserve"> </w:t>
      </w:r>
      <w:r w:rsidRPr="00643D80">
        <w:rPr>
          <w:rFonts w:ascii="Candara" w:hAnsi="Candara"/>
          <w:b/>
          <w:bCs/>
          <w:sz w:val="44"/>
          <w:szCs w:val="44"/>
          <w:u w:val="single"/>
        </w:rPr>
        <w:t>- PROGRAMMA</w:t>
      </w:r>
    </w:p>
    <w:p w14:paraId="6FAC4FF0" w14:textId="77777777" w:rsidR="00AB4BC6" w:rsidRPr="00B838DE" w:rsidRDefault="00AB4BC6">
      <w:pPr>
        <w:rPr>
          <w:sz w:val="20"/>
          <w:szCs w:val="20"/>
        </w:rPr>
      </w:pPr>
    </w:p>
    <w:p w14:paraId="40838AB2" w14:textId="0B2D7C0F" w:rsidR="00AB4BC6" w:rsidRPr="00DF4B56" w:rsidRDefault="00877EA5" w:rsidP="00D40B9A">
      <w:pPr>
        <w:numPr>
          <w:ilvl w:val="0"/>
          <w:numId w:val="1"/>
        </w:numPr>
        <w:jc w:val="both"/>
        <w:rPr>
          <w:rFonts w:ascii="Arial" w:hAnsi="Arial"/>
          <w:b/>
          <w:bCs/>
          <w:sz w:val="20"/>
          <w:szCs w:val="20"/>
        </w:rPr>
      </w:pPr>
      <w:r w:rsidRPr="00DF4B56">
        <w:rPr>
          <w:rFonts w:ascii="Arial" w:hAnsi="Arial"/>
          <w:b/>
          <w:bCs/>
          <w:sz w:val="20"/>
          <w:szCs w:val="20"/>
        </w:rPr>
        <w:t xml:space="preserve">Il Comitato Provinciale FISI di Belluno in collaborazione con lo </w:t>
      </w:r>
      <w:r w:rsidR="00D40B9A" w:rsidRPr="00DF4B56">
        <w:rPr>
          <w:rFonts w:ascii="Arial" w:hAnsi="Arial"/>
          <w:b/>
          <w:bCs/>
          <w:sz w:val="20"/>
          <w:szCs w:val="20"/>
        </w:rPr>
        <w:t>S</w:t>
      </w:r>
      <w:r w:rsidR="00AB4BC6" w:rsidRPr="00DF4B56">
        <w:rPr>
          <w:rFonts w:ascii="Arial" w:hAnsi="Arial"/>
          <w:b/>
          <w:bCs/>
          <w:sz w:val="20"/>
          <w:szCs w:val="20"/>
        </w:rPr>
        <w:t xml:space="preserve">ci </w:t>
      </w:r>
      <w:r w:rsidR="00C012BF">
        <w:rPr>
          <w:rFonts w:ascii="Arial" w:hAnsi="Arial"/>
          <w:b/>
          <w:bCs/>
          <w:sz w:val="20"/>
          <w:szCs w:val="20"/>
        </w:rPr>
        <w:t xml:space="preserve">Club </w:t>
      </w:r>
      <w:r w:rsidR="004E7813">
        <w:rPr>
          <w:rFonts w:ascii="Arial" w:hAnsi="Arial"/>
          <w:b/>
          <w:bCs/>
          <w:sz w:val="20"/>
          <w:szCs w:val="20"/>
        </w:rPr>
        <w:t>Val Zoldana ASD</w:t>
      </w:r>
      <w:r w:rsidR="00C012BF">
        <w:rPr>
          <w:rFonts w:ascii="Arial" w:hAnsi="Arial"/>
          <w:b/>
          <w:bCs/>
          <w:sz w:val="20"/>
          <w:szCs w:val="20"/>
        </w:rPr>
        <w:t xml:space="preserve"> </w:t>
      </w:r>
      <w:r w:rsidR="001D673D" w:rsidRPr="00DF4B56">
        <w:rPr>
          <w:rFonts w:ascii="Arial" w:hAnsi="Arial"/>
          <w:b/>
          <w:bCs/>
          <w:sz w:val="20"/>
          <w:szCs w:val="20"/>
        </w:rPr>
        <w:t>(</w:t>
      </w:r>
      <w:r w:rsidR="004E7813">
        <w:rPr>
          <w:rFonts w:ascii="Arial" w:hAnsi="Arial"/>
          <w:b/>
          <w:bCs/>
          <w:sz w:val="20"/>
          <w:szCs w:val="20"/>
        </w:rPr>
        <w:t>00073</w:t>
      </w:r>
      <w:r w:rsidR="001D673D" w:rsidRPr="00DF4B56">
        <w:rPr>
          <w:rFonts w:ascii="Arial" w:hAnsi="Arial"/>
          <w:b/>
          <w:bCs/>
          <w:sz w:val="20"/>
          <w:szCs w:val="20"/>
        </w:rPr>
        <w:t xml:space="preserve">) </w:t>
      </w:r>
      <w:r w:rsidR="00AB4BC6" w:rsidRPr="00DF4B56">
        <w:rPr>
          <w:rFonts w:ascii="Arial" w:hAnsi="Arial"/>
          <w:b/>
          <w:bCs/>
          <w:sz w:val="20"/>
          <w:szCs w:val="20"/>
        </w:rPr>
        <w:t xml:space="preserve">organizza </w:t>
      </w:r>
      <w:r w:rsidR="00F12529" w:rsidRPr="00DF4B56">
        <w:rPr>
          <w:rFonts w:ascii="Arial" w:hAnsi="Arial"/>
          <w:b/>
          <w:bCs/>
          <w:sz w:val="20"/>
          <w:szCs w:val="20"/>
        </w:rPr>
        <w:t>per</w:t>
      </w:r>
      <w:r w:rsidR="001D673D" w:rsidRPr="00DF4B56">
        <w:rPr>
          <w:rFonts w:ascii="Arial" w:hAnsi="Arial"/>
          <w:b/>
          <w:bCs/>
          <w:sz w:val="20"/>
          <w:szCs w:val="20"/>
        </w:rPr>
        <w:t xml:space="preserve"> </w:t>
      </w:r>
      <w:r w:rsidR="00AB4BC6" w:rsidRPr="00DF4B56">
        <w:rPr>
          <w:rFonts w:ascii="Arial" w:hAnsi="Arial"/>
          <w:b/>
          <w:bCs/>
          <w:sz w:val="20"/>
          <w:szCs w:val="20"/>
        </w:rPr>
        <w:t xml:space="preserve">domenica </w:t>
      </w:r>
      <w:r w:rsidR="004E7813">
        <w:rPr>
          <w:rFonts w:ascii="Arial" w:hAnsi="Arial"/>
          <w:b/>
          <w:bCs/>
          <w:sz w:val="20"/>
          <w:szCs w:val="20"/>
        </w:rPr>
        <w:t>13 marzo 2022</w:t>
      </w:r>
      <w:r w:rsidR="00AB4BC6" w:rsidRPr="00DF4B56">
        <w:rPr>
          <w:rFonts w:ascii="Arial" w:hAnsi="Arial"/>
          <w:b/>
          <w:bCs/>
          <w:sz w:val="20"/>
          <w:szCs w:val="20"/>
        </w:rPr>
        <w:t xml:space="preserve"> il Campionato </w:t>
      </w:r>
      <w:r w:rsidR="004E7813">
        <w:rPr>
          <w:rFonts w:ascii="Arial" w:hAnsi="Arial"/>
          <w:b/>
          <w:bCs/>
          <w:sz w:val="20"/>
          <w:szCs w:val="20"/>
        </w:rPr>
        <w:t>P</w:t>
      </w:r>
      <w:r w:rsidR="00AB4BC6" w:rsidRPr="00DF4B56">
        <w:rPr>
          <w:rFonts w:ascii="Arial" w:hAnsi="Arial"/>
          <w:b/>
          <w:bCs/>
          <w:sz w:val="20"/>
          <w:szCs w:val="20"/>
        </w:rPr>
        <w:t xml:space="preserve">rovinciale </w:t>
      </w:r>
      <w:r w:rsidR="00FE10AD">
        <w:rPr>
          <w:rFonts w:ascii="Arial" w:hAnsi="Arial"/>
          <w:b/>
          <w:bCs/>
          <w:sz w:val="20"/>
          <w:szCs w:val="20"/>
        </w:rPr>
        <w:t>S</w:t>
      </w:r>
      <w:r w:rsidR="00AB4BC6" w:rsidRPr="00DF4B56">
        <w:rPr>
          <w:rFonts w:ascii="Arial" w:hAnsi="Arial"/>
          <w:b/>
          <w:bCs/>
          <w:sz w:val="20"/>
          <w:szCs w:val="20"/>
        </w:rPr>
        <w:t>taffett</w:t>
      </w:r>
      <w:r w:rsidR="003D2A5F" w:rsidRPr="00DF4B56">
        <w:rPr>
          <w:rFonts w:ascii="Arial" w:hAnsi="Arial"/>
          <w:b/>
          <w:bCs/>
          <w:sz w:val="20"/>
          <w:szCs w:val="20"/>
        </w:rPr>
        <w:t>e</w:t>
      </w:r>
      <w:r w:rsidR="00DB2F93">
        <w:rPr>
          <w:rFonts w:ascii="Arial" w:hAnsi="Arial"/>
          <w:b/>
          <w:bCs/>
          <w:sz w:val="20"/>
          <w:szCs w:val="20"/>
        </w:rPr>
        <w:t xml:space="preserve"> di </w:t>
      </w:r>
      <w:r w:rsidR="00FE10AD">
        <w:rPr>
          <w:rFonts w:ascii="Arial" w:hAnsi="Arial"/>
          <w:b/>
          <w:bCs/>
          <w:sz w:val="20"/>
          <w:szCs w:val="20"/>
        </w:rPr>
        <w:t>S</w:t>
      </w:r>
      <w:r w:rsidR="00DB2F93">
        <w:rPr>
          <w:rFonts w:ascii="Arial" w:hAnsi="Arial"/>
          <w:b/>
          <w:bCs/>
          <w:sz w:val="20"/>
          <w:szCs w:val="20"/>
        </w:rPr>
        <w:t xml:space="preserve">ci </w:t>
      </w:r>
      <w:r w:rsidR="00FE10AD">
        <w:rPr>
          <w:rFonts w:ascii="Arial" w:hAnsi="Arial"/>
          <w:b/>
          <w:bCs/>
          <w:sz w:val="20"/>
          <w:szCs w:val="20"/>
        </w:rPr>
        <w:t>N</w:t>
      </w:r>
      <w:r w:rsidR="00DB2F93">
        <w:rPr>
          <w:rFonts w:ascii="Arial" w:hAnsi="Arial"/>
          <w:b/>
          <w:bCs/>
          <w:sz w:val="20"/>
          <w:szCs w:val="20"/>
        </w:rPr>
        <w:t>ordico;</w:t>
      </w:r>
    </w:p>
    <w:p w14:paraId="116CA6B5" w14:textId="77777777" w:rsidR="00AB4BC6" w:rsidRPr="00DF4B56" w:rsidRDefault="00AB4BC6">
      <w:pPr>
        <w:rPr>
          <w:sz w:val="20"/>
          <w:szCs w:val="20"/>
        </w:rPr>
      </w:pPr>
    </w:p>
    <w:p w14:paraId="104431A4" w14:textId="2A213874" w:rsidR="00AB4BC6" w:rsidRPr="00DF4B56" w:rsidRDefault="00AB4BC6" w:rsidP="00D40B9A">
      <w:pPr>
        <w:numPr>
          <w:ilvl w:val="0"/>
          <w:numId w:val="1"/>
        </w:numPr>
        <w:jc w:val="both"/>
        <w:rPr>
          <w:rFonts w:ascii="Arial" w:hAnsi="Arial"/>
          <w:b/>
          <w:bCs/>
          <w:sz w:val="20"/>
          <w:szCs w:val="20"/>
        </w:rPr>
      </w:pPr>
      <w:r w:rsidRPr="00DF4B56">
        <w:rPr>
          <w:rFonts w:ascii="Arial" w:hAnsi="Arial"/>
          <w:b/>
          <w:bCs/>
          <w:sz w:val="20"/>
          <w:szCs w:val="20"/>
        </w:rPr>
        <w:t xml:space="preserve">Alla gara sono ammessi </w:t>
      </w:r>
      <w:r w:rsidR="001D673D" w:rsidRPr="00DF4B56">
        <w:rPr>
          <w:rFonts w:ascii="Arial" w:hAnsi="Arial"/>
          <w:b/>
          <w:bCs/>
          <w:sz w:val="20"/>
          <w:szCs w:val="20"/>
        </w:rPr>
        <w:t xml:space="preserve">gli </w:t>
      </w:r>
      <w:r w:rsidRPr="00DF4B56">
        <w:rPr>
          <w:rFonts w:ascii="Arial" w:hAnsi="Arial"/>
          <w:b/>
          <w:bCs/>
          <w:sz w:val="20"/>
          <w:szCs w:val="20"/>
        </w:rPr>
        <w:t xml:space="preserve">atleti tesserati </w:t>
      </w:r>
      <w:r w:rsidR="00AA5C82" w:rsidRPr="00DF4B56">
        <w:rPr>
          <w:rFonts w:ascii="Arial" w:hAnsi="Arial"/>
          <w:b/>
          <w:bCs/>
          <w:sz w:val="20"/>
          <w:szCs w:val="20"/>
        </w:rPr>
        <w:t>FISI</w:t>
      </w:r>
      <w:r w:rsidRPr="00DF4B56">
        <w:rPr>
          <w:rFonts w:ascii="Arial" w:hAnsi="Arial"/>
          <w:b/>
          <w:bCs/>
          <w:sz w:val="20"/>
          <w:szCs w:val="20"/>
        </w:rPr>
        <w:t xml:space="preserve"> per la stagione </w:t>
      </w:r>
      <w:r w:rsidR="004E7813">
        <w:rPr>
          <w:rFonts w:ascii="Arial" w:hAnsi="Arial"/>
          <w:b/>
          <w:bCs/>
          <w:sz w:val="20"/>
          <w:szCs w:val="20"/>
        </w:rPr>
        <w:t>2021-2022</w:t>
      </w:r>
      <w:r w:rsidRPr="00DF4B56">
        <w:rPr>
          <w:rFonts w:ascii="Arial" w:hAnsi="Arial"/>
          <w:b/>
          <w:bCs/>
          <w:sz w:val="20"/>
          <w:szCs w:val="20"/>
        </w:rPr>
        <w:t xml:space="preserve"> appartenenti alle categorie Baby, Cuccioli, Ragazzi, Allievi, Aspiranti, Juniores</w:t>
      </w:r>
      <w:r w:rsidR="003A3AFC" w:rsidRPr="00DF4B56">
        <w:rPr>
          <w:rFonts w:ascii="Arial" w:hAnsi="Arial"/>
          <w:b/>
          <w:bCs/>
          <w:sz w:val="20"/>
          <w:szCs w:val="20"/>
        </w:rPr>
        <w:t>,</w:t>
      </w:r>
      <w:r w:rsidRPr="00DF4B56">
        <w:rPr>
          <w:rFonts w:ascii="Arial" w:hAnsi="Arial"/>
          <w:b/>
          <w:bCs/>
          <w:sz w:val="20"/>
          <w:szCs w:val="20"/>
        </w:rPr>
        <w:t xml:space="preserve"> Seni</w:t>
      </w:r>
      <w:r w:rsidR="0060381C" w:rsidRPr="00DF4B56">
        <w:rPr>
          <w:rFonts w:ascii="Arial" w:hAnsi="Arial"/>
          <w:b/>
          <w:bCs/>
          <w:sz w:val="20"/>
          <w:szCs w:val="20"/>
        </w:rPr>
        <w:t>ores</w:t>
      </w:r>
      <w:r w:rsidR="003A3AFC" w:rsidRPr="00DF4B56">
        <w:rPr>
          <w:rFonts w:ascii="Arial" w:hAnsi="Arial"/>
          <w:b/>
          <w:bCs/>
          <w:sz w:val="20"/>
          <w:szCs w:val="20"/>
        </w:rPr>
        <w:t xml:space="preserve"> e Master,</w:t>
      </w:r>
      <w:r w:rsidR="00DB2F93">
        <w:rPr>
          <w:rFonts w:ascii="Arial" w:hAnsi="Arial"/>
          <w:b/>
          <w:bCs/>
          <w:sz w:val="20"/>
          <w:szCs w:val="20"/>
        </w:rPr>
        <w:t xml:space="preserve"> sia maschile che femminile;</w:t>
      </w:r>
    </w:p>
    <w:p w14:paraId="233129C9" w14:textId="77777777" w:rsidR="00AB4BC6" w:rsidRPr="00DF4B56" w:rsidRDefault="00AB4BC6">
      <w:pPr>
        <w:rPr>
          <w:sz w:val="20"/>
          <w:szCs w:val="20"/>
        </w:rPr>
      </w:pPr>
    </w:p>
    <w:p w14:paraId="301CC941" w14:textId="6543273E" w:rsidR="00AB4BC6" w:rsidRPr="00DF4B56" w:rsidRDefault="00AB4BC6" w:rsidP="00D40B9A">
      <w:pPr>
        <w:numPr>
          <w:ilvl w:val="0"/>
          <w:numId w:val="1"/>
        </w:numPr>
        <w:jc w:val="both"/>
        <w:rPr>
          <w:rFonts w:ascii="Arial" w:hAnsi="Arial"/>
          <w:b/>
          <w:bCs/>
          <w:sz w:val="20"/>
          <w:szCs w:val="20"/>
        </w:rPr>
      </w:pPr>
      <w:r w:rsidRPr="00DF4B56">
        <w:rPr>
          <w:rFonts w:ascii="Arial" w:hAnsi="Arial"/>
          <w:b/>
          <w:bCs/>
          <w:sz w:val="20"/>
          <w:szCs w:val="20"/>
        </w:rPr>
        <w:t>La gara si svolger</w:t>
      </w:r>
      <w:r w:rsidR="00D40B9A" w:rsidRPr="00DF4B56">
        <w:rPr>
          <w:rFonts w:ascii="Arial" w:hAnsi="Arial"/>
          <w:b/>
          <w:bCs/>
          <w:sz w:val="20"/>
          <w:szCs w:val="20"/>
        </w:rPr>
        <w:t>à</w:t>
      </w:r>
      <w:r w:rsidRPr="00DF4B56">
        <w:rPr>
          <w:rFonts w:ascii="Arial" w:hAnsi="Arial"/>
          <w:b/>
          <w:bCs/>
          <w:sz w:val="20"/>
          <w:szCs w:val="20"/>
        </w:rPr>
        <w:t xml:space="preserve"> sulla pista </w:t>
      </w:r>
      <w:r w:rsidR="00C477ED">
        <w:rPr>
          <w:rFonts w:ascii="Arial" w:hAnsi="Arial"/>
          <w:b/>
          <w:bCs/>
          <w:sz w:val="20"/>
          <w:szCs w:val="20"/>
        </w:rPr>
        <w:t>“</w:t>
      </w:r>
      <w:r w:rsidR="004E7813">
        <w:rPr>
          <w:rFonts w:ascii="Arial" w:hAnsi="Arial"/>
          <w:b/>
          <w:bCs/>
          <w:sz w:val="20"/>
          <w:szCs w:val="20"/>
        </w:rPr>
        <w:t>Pompeo Fattor</w:t>
      </w:r>
      <w:r w:rsidR="00C477ED">
        <w:rPr>
          <w:rFonts w:ascii="Arial" w:hAnsi="Arial"/>
          <w:b/>
          <w:bCs/>
          <w:sz w:val="20"/>
          <w:szCs w:val="20"/>
        </w:rPr>
        <w:t>”</w:t>
      </w:r>
      <w:r w:rsidR="003E7372" w:rsidRPr="00DF4B56">
        <w:rPr>
          <w:rFonts w:ascii="Arial" w:hAnsi="Arial"/>
          <w:b/>
          <w:bCs/>
          <w:sz w:val="20"/>
          <w:szCs w:val="20"/>
        </w:rPr>
        <w:t xml:space="preserve"> </w:t>
      </w:r>
      <w:r w:rsidR="004E7813">
        <w:rPr>
          <w:rFonts w:ascii="Arial" w:hAnsi="Arial"/>
          <w:b/>
          <w:bCs/>
          <w:sz w:val="20"/>
          <w:szCs w:val="20"/>
        </w:rPr>
        <w:t xml:space="preserve">a </w:t>
      </w:r>
      <w:proofErr w:type="spellStart"/>
      <w:r w:rsidR="004E7813">
        <w:rPr>
          <w:rFonts w:ascii="Arial" w:hAnsi="Arial"/>
          <w:b/>
          <w:bCs/>
          <w:sz w:val="20"/>
          <w:szCs w:val="20"/>
        </w:rPr>
        <w:t>Palafavera</w:t>
      </w:r>
      <w:proofErr w:type="spellEnd"/>
      <w:r w:rsidR="002F1363" w:rsidRPr="00DF4B56">
        <w:rPr>
          <w:rFonts w:ascii="Arial" w:hAnsi="Arial"/>
          <w:b/>
          <w:bCs/>
          <w:sz w:val="20"/>
          <w:szCs w:val="20"/>
        </w:rPr>
        <w:t xml:space="preserve"> </w:t>
      </w:r>
      <w:r w:rsidR="0075270A">
        <w:rPr>
          <w:rFonts w:ascii="Arial" w:hAnsi="Arial"/>
          <w:b/>
          <w:bCs/>
          <w:sz w:val="20"/>
          <w:szCs w:val="20"/>
        </w:rPr>
        <w:t>(</w:t>
      </w:r>
      <w:r w:rsidR="004E7813">
        <w:rPr>
          <w:rFonts w:ascii="Arial" w:hAnsi="Arial"/>
          <w:b/>
          <w:bCs/>
          <w:sz w:val="20"/>
          <w:szCs w:val="20"/>
        </w:rPr>
        <w:t>Val di Zoldo</w:t>
      </w:r>
      <w:r w:rsidR="0075270A">
        <w:rPr>
          <w:rFonts w:ascii="Arial" w:hAnsi="Arial"/>
          <w:b/>
          <w:bCs/>
          <w:sz w:val="20"/>
          <w:szCs w:val="20"/>
        </w:rPr>
        <w:t>)</w:t>
      </w:r>
      <w:r w:rsidR="003E7372" w:rsidRPr="00DF4B56">
        <w:rPr>
          <w:rFonts w:ascii="Arial" w:hAnsi="Arial"/>
          <w:b/>
          <w:bCs/>
          <w:sz w:val="20"/>
          <w:szCs w:val="20"/>
        </w:rPr>
        <w:t>,</w:t>
      </w:r>
      <w:r w:rsidRPr="00DF4B56">
        <w:rPr>
          <w:rFonts w:ascii="Arial" w:hAnsi="Arial"/>
          <w:b/>
          <w:bCs/>
          <w:sz w:val="20"/>
          <w:szCs w:val="20"/>
        </w:rPr>
        <w:t xml:space="preserve"> con partenza della </w:t>
      </w:r>
      <w:r w:rsidR="0075270A">
        <w:rPr>
          <w:rFonts w:ascii="Arial" w:hAnsi="Arial"/>
          <w:b/>
          <w:bCs/>
          <w:sz w:val="20"/>
          <w:szCs w:val="20"/>
        </w:rPr>
        <w:t xml:space="preserve">prima </w:t>
      </w:r>
      <w:r w:rsidR="00E54BAF" w:rsidRPr="00DF4B56">
        <w:rPr>
          <w:rFonts w:ascii="Arial" w:hAnsi="Arial"/>
          <w:b/>
          <w:bCs/>
          <w:sz w:val="20"/>
          <w:szCs w:val="20"/>
        </w:rPr>
        <w:t>staffetta</w:t>
      </w:r>
      <w:r w:rsidRPr="00DF4B56">
        <w:rPr>
          <w:rFonts w:ascii="Arial" w:hAnsi="Arial"/>
          <w:b/>
          <w:bCs/>
          <w:sz w:val="20"/>
          <w:szCs w:val="20"/>
        </w:rPr>
        <w:t xml:space="preserve"> </w:t>
      </w:r>
      <w:r w:rsidR="00DD538C">
        <w:rPr>
          <w:rFonts w:ascii="Arial" w:hAnsi="Arial"/>
          <w:b/>
          <w:bCs/>
          <w:sz w:val="20"/>
          <w:szCs w:val="20"/>
        </w:rPr>
        <w:t>Giovanissimi</w:t>
      </w:r>
      <w:r w:rsidRPr="00DF4B56">
        <w:rPr>
          <w:rFonts w:ascii="Arial" w:hAnsi="Arial"/>
          <w:b/>
          <w:bCs/>
          <w:sz w:val="20"/>
          <w:szCs w:val="20"/>
        </w:rPr>
        <w:t xml:space="preserve"> prevista per le ore </w:t>
      </w:r>
      <w:r w:rsidR="0005024A">
        <w:rPr>
          <w:rFonts w:ascii="Arial" w:hAnsi="Arial"/>
          <w:b/>
          <w:bCs/>
          <w:sz w:val="20"/>
          <w:szCs w:val="20"/>
        </w:rPr>
        <w:t>10,00</w:t>
      </w:r>
      <w:r w:rsidR="0075270A">
        <w:rPr>
          <w:rFonts w:ascii="Arial" w:hAnsi="Arial"/>
          <w:b/>
          <w:bCs/>
          <w:sz w:val="20"/>
          <w:szCs w:val="20"/>
        </w:rPr>
        <w:t xml:space="preserve"> e </w:t>
      </w:r>
      <w:r w:rsidR="0060381C" w:rsidRPr="00DF4B56">
        <w:rPr>
          <w:rFonts w:ascii="Arial" w:hAnsi="Arial"/>
          <w:b/>
          <w:bCs/>
          <w:sz w:val="20"/>
          <w:szCs w:val="20"/>
        </w:rPr>
        <w:t xml:space="preserve">a seguire le altre </w:t>
      </w:r>
      <w:r w:rsidR="00E54BAF" w:rsidRPr="00DF4B56">
        <w:rPr>
          <w:rFonts w:ascii="Arial" w:hAnsi="Arial"/>
          <w:b/>
          <w:bCs/>
          <w:sz w:val="20"/>
          <w:szCs w:val="20"/>
        </w:rPr>
        <w:t>staffette</w:t>
      </w:r>
      <w:r w:rsidR="00DB2F93">
        <w:rPr>
          <w:rFonts w:ascii="Arial" w:hAnsi="Arial"/>
          <w:b/>
          <w:bCs/>
          <w:sz w:val="20"/>
          <w:szCs w:val="20"/>
        </w:rPr>
        <w:t>;</w:t>
      </w:r>
    </w:p>
    <w:p w14:paraId="5B619628" w14:textId="77777777" w:rsidR="00675CF8" w:rsidRPr="00DF4B56" w:rsidRDefault="00675CF8" w:rsidP="00675CF8">
      <w:pPr>
        <w:ind w:left="360"/>
        <w:jc w:val="both"/>
        <w:rPr>
          <w:rFonts w:cs="Times New Roman"/>
          <w:bCs/>
          <w:sz w:val="20"/>
          <w:szCs w:val="20"/>
        </w:rPr>
      </w:pPr>
    </w:p>
    <w:p w14:paraId="49CA6AAD" w14:textId="77777777" w:rsidR="00675CF8" w:rsidRPr="00DF4B56" w:rsidRDefault="00675CF8" w:rsidP="00675CF8">
      <w:pPr>
        <w:numPr>
          <w:ilvl w:val="0"/>
          <w:numId w:val="1"/>
        </w:numPr>
        <w:jc w:val="both"/>
        <w:rPr>
          <w:rFonts w:ascii="Arial" w:hAnsi="Arial"/>
          <w:b/>
          <w:bCs/>
          <w:sz w:val="20"/>
          <w:szCs w:val="20"/>
        </w:rPr>
      </w:pPr>
      <w:r w:rsidRPr="00DF4B56">
        <w:rPr>
          <w:rFonts w:ascii="Arial" w:hAnsi="Arial"/>
          <w:b/>
          <w:bCs/>
          <w:sz w:val="20"/>
          <w:szCs w:val="20"/>
        </w:rPr>
        <w:t>E' prevista a conclusione de</w:t>
      </w:r>
      <w:r w:rsidR="00641FA1" w:rsidRPr="00DF4B56">
        <w:rPr>
          <w:rFonts w:ascii="Arial" w:hAnsi="Arial"/>
          <w:b/>
          <w:bCs/>
          <w:sz w:val="20"/>
          <w:szCs w:val="20"/>
        </w:rPr>
        <w:t>lle</w:t>
      </w:r>
      <w:r w:rsidRPr="00DF4B56">
        <w:rPr>
          <w:rFonts w:ascii="Arial" w:hAnsi="Arial"/>
          <w:b/>
          <w:bCs/>
          <w:sz w:val="20"/>
          <w:szCs w:val="20"/>
        </w:rPr>
        <w:t xml:space="preserve"> staffette la partecipazione </w:t>
      </w:r>
      <w:r w:rsidR="00DE3F05" w:rsidRPr="00DF4B56">
        <w:rPr>
          <w:rFonts w:ascii="Arial" w:hAnsi="Arial"/>
          <w:b/>
          <w:bCs/>
          <w:sz w:val="20"/>
          <w:szCs w:val="20"/>
        </w:rPr>
        <w:t xml:space="preserve">alla gara </w:t>
      </w:r>
      <w:r w:rsidRPr="00DF4B56">
        <w:rPr>
          <w:rFonts w:ascii="Arial" w:hAnsi="Arial"/>
          <w:b/>
          <w:bCs/>
          <w:sz w:val="20"/>
          <w:szCs w:val="20"/>
        </w:rPr>
        <w:t>della categoria super-baby con partenza in linea su di un percorso di circa 500 mt.</w:t>
      </w:r>
      <w:r w:rsidR="00EB780A" w:rsidRPr="00DF4B56">
        <w:rPr>
          <w:rFonts w:ascii="Arial" w:hAnsi="Arial"/>
          <w:b/>
          <w:bCs/>
          <w:sz w:val="20"/>
          <w:szCs w:val="20"/>
        </w:rPr>
        <w:t>.</w:t>
      </w:r>
    </w:p>
    <w:p w14:paraId="756B4922" w14:textId="77777777" w:rsidR="008403EE" w:rsidRPr="00936D14" w:rsidRDefault="008403EE" w:rsidP="008403EE">
      <w:pPr>
        <w:ind w:left="360"/>
        <w:rPr>
          <w:sz w:val="22"/>
          <w:szCs w:val="22"/>
        </w:rPr>
      </w:pPr>
    </w:p>
    <w:p w14:paraId="2FE198D6" w14:textId="77777777" w:rsidR="00D40B9A" w:rsidRPr="00D40B9A" w:rsidRDefault="008403EE" w:rsidP="008403EE">
      <w:pPr>
        <w:ind w:left="36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NORME</w:t>
      </w:r>
    </w:p>
    <w:p w14:paraId="7CB10A67" w14:textId="77777777" w:rsidR="00D40B9A" w:rsidRPr="00281948" w:rsidRDefault="00D40B9A" w:rsidP="00D40B9A">
      <w:pPr>
        <w:ind w:left="360"/>
        <w:rPr>
          <w:rFonts w:ascii="Arial" w:hAnsi="Arial"/>
          <w:bCs/>
          <w:sz w:val="20"/>
          <w:szCs w:val="20"/>
          <w:u w:val="single"/>
        </w:rPr>
      </w:pPr>
    </w:p>
    <w:p w14:paraId="2EE90841" w14:textId="77777777" w:rsidR="00AB4BC6" w:rsidRPr="00DF4B56" w:rsidRDefault="00D40B9A" w:rsidP="00837CB6">
      <w:pPr>
        <w:ind w:left="360"/>
        <w:rPr>
          <w:rFonts w:ascii="Arial" w:hAnsi="Arial"/>
          <w:b/>
          <w:bCs/>
          <w:sz w:val="20"/>
          <w:szCs w:val="20"/>
        </w:rPr>
      </w:pPr>
      <w:r w:rsidRPr="00DF4B56">
        <w:rPr>
          <w:rFonts w:ascii="Arial" w:hAnsi="Arial"/>
          <w:b/>
          <w:bCs/>
          <w:sz w:val="20"/>
          <w:szCs w:val="20"/>
        </w:rPr>
        <w:tab/>
      </w:r>
      <w:r w:rsidR="00AB4BC6" w:rsidRPr="00DF4B56">
        <w:rPr>
          <w:rFonts w:ascii="Arial" w:hAnsi="Arial"/>
          <w:b/>
          <w:bCs/>
          <w:sz w:val="20"/>
          <w:szCs w:val="20"/>
          <w:bdr w:val="single" w:sz="4" w:space="0" w:color="auto"/>
        </w:rPr>
        <w:t xml:space="preserve">Staffetta </w:t>
      </w:r>
      <w:r w:rsidR="00260478">
        <w:rPr>
          <w:rFonts w:ascii="Arial" w:hAnsi="Arial"/>
          <w:b/>
          <w:bCs/>
          <w:sz w:val="20"/>
          <w:szCs w:val="20"/>
          <w:bdr w:val="single" w:sz="4" w:space="0" w:color="auto"/>
        </w:rPr>
        <w:t>GIOVANISSIMI</w:t>
      </w:r>
      <w:r w:rsidR="00837CB6" w:rsidRPr="00DF4B56">
        <w:rPr>
          <w:rFonts w:ascii="Arial" w:hAnsi="Arial"/>
          <w:b/>
          <w:bCs/>
          <w:sz w:val="20"/>
          <w:szCs w:val="20"/>
          <w:bdr w:val="single" w:sz="4" w:space="0" w:color="auto"/>
        </w:rPr>
        <w:t xml:space="preserve"> - categorie Baby e Cuccioli</w:t>
      </w:r>
    </w:p>
    <w:p w14:paraId="3CEE82C0" w14:textId="77777777" w:rsidR="00AB4BC6" w:rsidRPr="00DF4B56" w:rsidRDefault="00AB4BC6" w:rsidP="00FE10AD">
      <w:pPr>
        <w:ind w:firstLine="709"/>
        <w:rPr>
          <w:rFonts w:ascii="Arial" w:hAnsi="Arial"/>
          <w:b/>
          <w:bCs/>
          <w:sz w:val="20"/>
          <w:szCs w:val="20"/>
        </w:rPr>
      </w:pPr>
      <w:r w:rsidRPr="00DF4B56">
        <w:rPr>
          <w:rFonts w:ascii="Arial" w:hAnsi="Arial"/>
          <w:b/>
          <w:bCs/>
          <w:sz w:val="20"/>
          <w:szCs w:val="20"/>
        </w:rPr>
        <w:t>Le squadre possono avere una composizione mista s</w:t>
      </w:r>
      <w:r w:rsidR="00D40B9A" w:rsidRPr="00DF4B56">
        <w:rPr>
          <w:rFonts w:ascii="Arial" w:hAnsi="Arial"/>
          <w:b/>
          <w:bCs/>
          <w:sz w:val="20"/>
          <w:szCs w:val="20"/>
        </w:rPr>
        <w:t>ia per categoria che per sesso.</w:t>
      </w:r>
    </w:p>
    <w:p w14:paraId="251AD120" w14:textId="77777777" w:rsidR="009B6B20" w:rsidRPr="00DF4B56" w:rsidRDefault="009B6B20" w:rsidP="009B6B20">
      <w:pPr>
        <w:ind w:left="709"/>
        <w:jc w:val="both"/>
        <w:rPr>
          <w:rFonts w:ascii="Arial" w:hAnsi="Arial"/>
          <w:b/>
          <w:bCs/>
          <w:sz w:val="20"/>
          <w:szCs w:val="20"/>
        </w:rPr>
      </w:pPr>
      <w:r w:rsidRPr="00DF4B56">
        <w:rPr>
          <w:rFonts w:ascii="Arial" w:hAnsi="Arial"/>
          <w:b/>
          <w:bCs/>
          <w:sz w:val="20"/>
          <w:szCs w:val="20"/>
        </w:rPr>
        <w:t>La gara si svolgerà in tre frazioni, di cui l</w:t>
      </w:r>
      <w:r>
        <w:rPr>
          <w:rFonts w:ascii="Arial" w:hAnsi="Arial"/>
          <w:b/>
          <w:bCs/>
          <w:sz w:val="20"/>
          <w:szCs w:val="20"/>
        </w:rPr>
        <w:t>e</w:t>
      </w:r>
      <w:r w:rsidRPr="00DF4B56">
        <w:rPr>
          <w:rFonts w:ascii="Arial" w:hAnsi="Arial"/>
          <w:b/>
          <w:bCs/>
          <w:sz w:val="20"/>
          <w:szCs w:val="20"/>
        </w:rPr>
        <w:t xml:space="preserve"> prim</w:t>
      </w:r>
      <w:r>
        <w:rPr>
          <w:rFonts w:ascii="Arial" w:hAnsi="Arial"/>
          <w:b/>
          <w:bCs/>
          <w:sz w:val="20"/>
          <w:szCs w:val="20"/>
        </w:rPr>
        <w:t>e</w:t>
      </w:r>
      <w:r w:rsidRPr="00DF4B56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due </w:t>
      </w:r>
      <w:r w:rsidRPr="00DF4B56">
        <w:rPr>
          <w:rFonts w:ascii="Arial" w:hAnsi="Arial"/>
          <w:b/>
          <w:bCs/>
          <w:sz w:val="20"/>
          <w:szCs w:val="20"/>
        </w:rPr>
        <w:t>in tecnica classica</w:t>
      </w:r>
      <w:r>
        <w:rPr>
          <w:rFonts w:ascii="Arial" w:hAnsi="Arial"/>
          <w:b/>
          <w:bCs/>
          <w:sz w:val="20"/>
          <w:szCs w:val="20"/>
        </w:rPr>
        <w:t xml:space="preserve"> e </w:t>
      </w:r>
      <w:r w:rsidRPr="00DF4B56"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</w:rPr>
        <w:t>a</w:t>
      </w:r>
      <w:r w:rsidRPr="00DF4B56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terza </w:t>
      </w:r>
      <w:r w:rsidRPr="00DF4B56">
        <w:rPr>
          <w:rFonts w:ascii="Arial" w:hAnsi="Arial"/>
          <w:b/>
          <w:bCs/>
          <w:sz w:val="20"/>
          <w:szCs w:val="20"/>
        </w:rPr>
        <w:t>in tecnica libera</w:t>
      </w:r>
      <w:r>
        <w:rPr>
          <w:rFonts w:ascii="Arial" w:hAnsi="Arial"/>
          <w:b/>
          <w:bCs/>
          <w:sz w:val="20"/>
          <w:szCs w:val="20"/>
        </w:rPr>
        <w:t>,</w:t>
      </w:r>
      <w:r w:rsidRPr="00DF4B56">
        <w:rPr>
          <w:rFonts w:ascii="Arial" w:hAnsi="Arial"/>
          <w:b/>
          <w:bCs/>
          <w:sz w:val="20"/>
          <w:szCs w:val="20"/>
        </w:rPr>
        <w:t xml:space="preserve"> tutte sulla distanza di </w:t>
      </w:r>
      <w:r>
        <w:rPr>
          <w:rFonts w:ascii="Arial" w:hAnsi="Arial"/>
          <w:b/>
          <w:bCs/>
          <w:sz w:val="20"/>
          <w:szCs w:val="20"/>
        </w:rPr>
        <w:t>1</w:t>
      </w:r>
      <w:r w:rsidRPr="00260478">
        <w:rPr>
          <w:rFonts w:ascii="Arial" w:hAnsi="Arial"/>
          <w:b/>
          <w:bCs/>
          <w:sz w:val="20"/>
          <w:szCs w:val="20"/>
        </w:rPr>
        <w:t xml:space="preserve"> km.</w:t>
      </w:r>
      <w:r>
        <w:rPr>
          <w:rFonts w:ascii="Arial" w:hAnsi="Arial"/>
          <w:b/>
          <w:bCs/>
          <w:sz w:val="20"/>
          <w:szCs w:val="20"/>
        </w:rPr>
        <w:t>;</w:t>
      </w:r>
    </w:p>
    <w:p w14:paraId="10D57625" w14:textId="77777777" w:rsidR="00260478" w:rsidRPr="00DF4B56" w:rsidRDefault="00260478" w:rsidP="00260478">
      <w:pPr>
        <w:outlineLvl w:val="0"/>
        <w:rPr>
          <w:rFonts w:ascii="Arial" w:hAnsi="Arial"/>
          <w:b/>
          <w:bCs/>
          <w:sz w:val="20"/>
          <w:szCs w:val="20"/>
        </w:rPr>
      </w:pPr>
    </w:p>
    <w:p w14:paraId="682221C9" w14:textId="77777777" w:rsidR="00AB4BC6" w:rsidRPr="00DF4B56" w:rsidRDefault="00D40B9A">
      <w:pPr>
        <w:rPr>
          <w:rFonts w:ascii="Arial" w:hAnsi="Arial"/>
          <w:b/>
          <w:bCs/>
          <w:sz w:val="20"/>
          <w:szCs w:val="20"/>
        </w:rPr>
      </w:pPr>
      <w:r w:rsidRPr="00DF4B56">
        <w:rPr>
          <w:rFonts w:ascii="Arial" w:hAnsi="Arial"/>
          <w:b/>
          <w:bCs/>
          <w:sz w:val="20"/>
          <w:szCs w:val="20"/>
        </w:rPr>
        <w:tab/>
      </w:r>
      <w:r w:rsidR="00AB4BC6" w:rsidRPr="00DF4B56">
        <w:rPr>
          <w:rFonts w:ascii="Arial" w:hAnsi="Arial"/>
          <w:b/>
          <w:bCs/>
          <w:sz w:val="20"/>
          <w:szCs w:val="20"/>
          <w:bdr w:val="single" w:sz="4" w:space="0" w:color="auto"/>
        </w:rPr>
        <w:t>Staffetta C</w:t>
      </w:r>
      <w:r w:rsidR="00FB4430" w:rsidRPr="00DF4B56">
        <w:rPr>
          <w:rFonts w:ascii="Arial" w:hAnsi="Arial"/>
          <w:b/>
          <w:bCs/>
          <w:sz w:val="20"/>
          <w:szCs w:val="20"/>
          <w:bdr w:val="single" w:sz="4" w:space="0" w:color="auto"/>
        </w:rPr>
        <w:t>HILDREN</w:t>
      </w:r>
      <w:r w:rsidR="00837CB6" w:rsidRPr="00DF4B56">
        <w:rPr>
          <w:rFonts w:ascii="Arial" w:hAnsi="Arial"/>
          <w:b/>
          <w:bCs/>
          <w:sz w:val="20"/>
          <w:szCs w:val="20"/>
          <w:bdr w:val="single" w:sz="4" w:space="0" w:color="auto"/>
        </w:rPr>
        <w:t xml:space="preserve"> - categorie Ragazzi e Allievi</w:t>
      </w:r>
    </w:p>
    <w:p w14:paraId="00770CA4" w14:textId="77777777" w:rsidR="00AB4BC6" w:rsidRPr="00DF4B56" w:rsidRDefault="00AB4BC6" w:rsidP="00FE10AD">
      <w:pPr>
        <w:ind w:firstLine="709"/>
        <w:jc w:val="both"/>
        <w:rPr>
          <w:rFonts w:ascii="Arial" w:hAnsi="Arial"/>
          <w:b/>
          <w:bCs/>
          <w:sz w:val="20"/>
          <w:szCs w:val="20"/>
        </w:rPr>
      </w:pPr>
      <w:r w:rsidRPr="00DF4B56">
        <w:rPr>
          <w:rFonts w:ascii="Arial" w:hAnsi="Arial"/>
          <w:b/>
          <w:bCs/>
          <w:sz w:val="20"/>
          <w:szCs w:val="20"/>
        </w:rPr>
        <w:t xml:space="preserve">Le squadre possono avere una composizione mista sia per </w:t>
      </w:r>
      <w:r w:rsidR="00D40B9A" w:rsidRPr="00DF4B56">
        <w:rPr>
          <w:rFonts w:ascii="Arial" w:hAnsi="Arial"/>
          <w:b/>
          <w:bCs/>
          <w:sz w:val="20"/>
          <w:szCs w:val="20"/>
        </w:rPr>
        <w:t>categoria che per sesso.</w:t>
      </w:r>
    </w:p>
    <w:p w14:paraId="722CA347" w14:textId="77777777" w:rsidR="00AB4BC6" w:rsidRPr="00DF4B56" w:rsidRDefault="00AB4BC6" w:rsidP="00FE10AD">
      <w:pPr>
        <w:ind w:left="709"/>
        <w:jc w:val="both"/>
        <w:rPr>
          <w:rFonts w:ascii="Arial" w:hAnsi="Arial"/>
          <w:b/>
          <w:bCs/>
          <w:sz w:val="20"/>
          <w:szCs w:val="20"/>
        </w:rPr>
      </w:pPr>
      <w:r w:rsidRPr="00DF4B56">
        <w:rPr>
          <w:rFonts w:ascii="Arial" w:hAnsi="Arial"/>
          <w:b/>
          <w:bCs/>
          <w:sz w:val="20"/>
          <w:szCs w:val="20"/>
        </w:rPr>
        <w:t>La g</w:t>
      </w:r>
      <w:r w:rsidR="00D40B9A" w:rsidRPr="00DF4B56">
        <w:rPr>
          <w:rFonts w:ascii="Arial" w:hAnsi="Arial"/>
          <w:b/>
          <w:bCs/>
          <w:sz w:val="20"/>
          <w:szCs w:val="20"/>
        </w:rPr>
        <w:t>ara si svolgerà in tre frazioni</w:t>
      </w:r>
      <w:r w:rsidR="00DE3F05" w:rsidRPr="00DF4B56">
        <w:rPr>
          <w:rFonts w:ascii="Arial" w:hAnsi="Arial"/>
          <w:b/>
          <w:bCs/>
          <w:sz w:val="20"/>
          <w:szCs w:val="20"/>
        </w:rPr>
        <w:t xml:space="preserve">, di cui </w:t>
      </w:r>
      <w:r w:rsidRPr="00DF4B56">
        <w:rPr>
          <w:rFonts w:ascii="Arial" w:hAnsi="Arial"/>
          <w:b/>
          <w:bCs/>
          <w:sz w:val="20"/>
          <w:szCs w:val="20"/>
        </w:rPr>
        <w:t>la prima in tecnica classica</w:t>
      </w:r>
      <w:r w:rsidR="00AA5C82" w:rsidRPr="00DF4B56">
        <w:rPr>
          <w:rFonts w:ascii="Arial" w:hAnsi="Arial"/>
          <w:b/>
          <w:bCs/>
          <w:sz w:val="20"/>
          <w:szCs w:val="20"/>
        </w:rPr>
        <w:t>,</w:t>
      </w:r>
      <w:r w:rsidR="00D40B9A" w:rsidRPr="00DF4B56">
        <w:rPr>
          <w:rFonts w:ascii="Arial" w:hAnsi="Arial"/>
          <w:b/>
          <w:bCs/>
          <w:sz w:val="20"/>
          <w:szCs w:val="20"/>
        </w:rPr>
        <w:t xml:space="preserve"> mentre </w:t>
      </w:r>
      <w:r w:rsidRPr="00DF4B56">
        <w:rPr>
          <w:rFonts w:ascii="Arial" w:hAnsi="Arial"/>
          <w:b/>
          <w:bCs/>
          <w:sz w:val="20"/>
          <w:szCs w:val="20"/>
        </w:rPr>
        <w:t xml:space="preserve">le altre </w:t>
      </w:r>
      <w:r w:rsidR="00D40B9A" w:rsidRPr="00DF4B56">
        <w:rPr>
          <w:rFonts w:ascii="Arial" w:hAnsi="Arial"/>
          <w:b/>
          <w:bCs/>
          <w:sz w:val="20"/>
          <w:szCs w:val="20"/>
        </w:rPr>
        <w:t xml:space="preserve">due </w:t>
      </w:r>
      <w:r w:rsidR="00225029" w:rsidRPr="00DF4B56">
        <w:rPr>
          <w:rFonts w:ascii="Arial" w:hAnsi="Arial"/>
          <w:b/>
          <w:bCs/>
          <w:sz w:val="20"/>
          <w:szCs w:val="20"/>
        </w:rPr>
        <w:t>in</w:t>
      </w:r>
      <w:r w:rsidR="00D40B9A" w:rsidRPr="00DF4B56">
        <w:rPr>
          <w:rFonts w:ascii="Arial" w:hAnsi="Arial"/>
          <w:b/>
          <w:bCs/>
          <w:sz w:val="20"/>
          <w:szCs w:val="20"/>
        </w:rPr>
        <w:t xml:space="preserve"> </w:t>
      </w:r>
      <w:r w:rsidRPr="00DF4B56">
        <w:rPr>
          <w:rFonts w:ascii="Arial" w:hAnsi="Arial"/>
          <w:b/>
          <w:bCs/>
          <w:sz w:val="20"/>
          <w:szCs w:val="20"/>
        </w:rPr>
        <w:t xml:space="preserve">tecnica libera </w:t>
      </w:r>
      <w:r w:rsidR="00DE3F05" w:rsidRPr="00DF4B56">
        <w:rPr>
          <w:rFonts w:ascii="Arial" w:hAnsi="Arial"/>
          <w:b/>
          <w:bCs/>
          <w:sz w:val="20"/>
          <w:szCs w:val="20"/>
        </w:rPr>
        <w:t xml:space="preserve">e tutte </w:t>
      </w:r>
      <w:r w:rsidRPr="00DF4B56">
        <w:rPr>
          <w:rFonts w:ascii="Arial" w:hAnsi="Arial"/>
          <w:b/>
          <w:bCs/>
          <w:sz w:val="20"/>
          <w:szCs w:val="20"/>
        </w:rPr>
        <w:t xml:space="preserve">sulla distanza di </w:t>
      </w:r>
      <w:r w:rsidR="0005024A">
        <w:rPr>
          <w:rFonts w:ascii="Arial" w:hAnsi="Arial"/>
          <w:b/>
          <w:bCs/>
          <w:sz w:val="20"/>
          <w:szCs w:val="20"/>
        </w:rPr>
        <w:t>3</w:t>
      </w:r>
      <w:r w:rsidRPr="00260478">
        <w:rPr>
          <w:rFonts w:ascii="Arial" w:hAnsi="Arial"/>
          <w:b/>
          <w:bCs/>
          <w:sz w:val="20"/>
          <w:szCs w:val="20"/>
        </w:rPr>
        <w:t xml:space="preserve"> km.</w:t>
      </w:r>
      <w:r w:rsidR="00DB2F93">
        <w:rPr>
          <w:rFonts w:ascii="Arial" w:hAnsi="Arial"/>
          <w:b/>
          <w:bCs/>
          <w:sz w:val="20"/>
          <w:szCs w:val="20"/>
        </w:rPr>
        <w:t>;</w:t>
      </w:r>
    </w:p>
    <w:p w14:paraId="3580C15F" w14:textId="77777777" w:rsidR="00D40B9A" w:rsidRPr="00DF4B56" w:rsidRDefault="00D40B9A">
      <w:pPr>
        <w:rPr>
          <w:rFonts w:ascii="Arial" w:hAnsi="Arial"/>
          <w:b/>
          <w:bCs/>
          <w:sz w:val="20"/>
          <w:szCs w:val="20"/>
        </w:rPr>
      </w:pPr>
    </w:p>
    <w:p w14:paraId="27873227" w14:textId="77777777" w:rsidR="00837CB6" w:rsidRPr="00DF4B56" w:rsidRDefault="00AB4BC6" w:rsidP="00837CB6">
      <w:pPr>
        <w:rPr>
          <w:rFonts w:ascii="Arial" w:hAnsi="Arial"/>
          <w:b/>
          <w:bCs/>
          <w:sz w:val="20"/>
          <w:szCs w:val="20"/>
        </w:rPr>
      </w:pPr>
      <w:r w:rsidRPr="00DF4B56">
        <w:rPr>
          <w:rFonts w:ascii="Arial" w:hAnsi="Arial"/>
          <w:b/>
          <w:bCs/>
          <w:sz w:val="20"/>
          <w:szCs w:val="20"/>
        </w:rPr>
        <w:tab/>
      </w:r>
      <w:r w:rsidR="00837CB6" w:rsidRPr="00DF4B56">
        <w:rPr>
          <w:rFonts w:ascii="Arial" w:hAnsi="Arial"/>
          <w:b/>
          <w:bCs/>
          <w:sz w:val="20"/>
          <w:szCs w:val="20"/>
          <w:bdr w:val="single" w:sz="4" w:space="0" w:color="auto"/>
        </w:rPr>
        <w:t>Staffetta SENIOR - categorie Giovani</w:t>
      </w:r>
      <w:r w:rsidR="0005024A">
        <w:rPr>
          <w:rFonts w:ascii="Arial" w:hAnsi="Arial"/>
          <w:b/>
          <w:bCs/>
          <w:sz w:val="20"/>
          <w:szCs w:val="20"/>
          <w:bdr w:val="single" w:sz="4" w:space="0" w:color="auto"/>
        </w:rPr>
        <w:t>-</w:t>
      </w:r>
      <w:r w:rsidR="00837CB6" w:rsidRPr="00DF4B56">
        <w:rPr>
          <w:rFonts w:ascii="Arial" w:hAnsi="Arial"/>
          <w:b/>
          <w:bCs/>
          <w:sz w:val="20"/>
          <w:szCs w:val="20"/>
          <w:bdr w:val="single" w:sz="4" w:space="0" w:color="auto"/>
        </w:rPr>
        <w:t>Seniores</w:t>
      </w:r>
      <w:r w:rsidR="0005024A">
        <w:rPr>
          <w:rFonts w:ascii="Arial" w:hAnsi="Arial"/>
          <w:b/>
          <w:bCs/>
          <w:sz w:val="20"/>
          <w:szCs w:val="20"/>
          <w:bdr w:val="single" w:sz="4" w:space="0" w:color="auto"/>
        </w:rPr>
        <w:t>-</w:t>
      </w:r>
      <w:r w:rsidR="00837CB6" w:rsidRPr="00DF4B56">
        <w:rPr>
          <w:rFonts w:ascii="Arial" w:hAnsi="Arial"/>
          <w:b/>
          <w:bCs/>
          <w:sz w:val="20"/>
          <w:szCs w:val="20"/>
          <w:bdr w:val="single" w:sz="4" w:space="0" w:color="auto"/>
        </w:rPr>
        <w:t>Master</w:t>
      </w:r>
    </w:p>
    <w:p w14:paraId="089BD771" w14:textId="77777777" w:rsidR="00AB4BC6" w:rsidRPr="00DF4B56" w:rsidRDefault="00AB4BC6" w:rsidP="00FE10AD">
      <w:pPr>
        <w:ind w:firstLine="709"/>
        <w:jc w:val="both"/>
        <w:rPr>
          <w:rFonts w:ascii="Arial" w:hAnsi="Arial"/>
          <w:b/>
          <w:bCs/>
          <w:sz w:val="20"/>
          <w:szCs w:val="20"/>
        </w:rPr>
      </w:pPr>
      <w:r w:rsidRPr="00DF4B56">
        <w:rPr>
          <w:rFonts w:ascii="Arial" w:hAnsi="Arial"/>
          <w:b/>
          <w:bCs/>
          <w:sz w:val="20"/>
          <w:szCs w:val="20"/>
        </w:rPr>
        <w:t xml:space="preserve">Le squadre possono avere una composizione mista sia per </w:t>
      </w:r>
      <w:r w:rsidR="00225029" w:rsidRPr="00DF4B56">
        <w:rPr>
          <w:rFonts w:ascii="Arial" w:hAnsi="Arial"/>
          <w:b/>
          <w:bCs/>
          <w:sz w:val="20"/>
          <w:szCs w:val="20"/>
        </w:rPr>
        <w:t>categoria che per sesso.</w:t>
      </w:r>
    </w:p>
    <w:p w14:paraId="5DA4B249" w14:textId="77777777" w:rsidR="00AB4BC6" w:rsidRPr="00DF4B56" w:rsidRDefault="00AB4BC6" w:rsidP="00FE10AD">
      <w:pPr>
        <w:ind w:left="709"/>
        <w:jc w:val="both"/>
        <w:rPr>
          <w:rFonts w:ascii="Arial" w:hAnsi="Arial"/>
          <w:b/>
          <w:bCs/>
          <w:sz w:val="20"/>
          <w:szCs w:val="20"/>
        </w:rPr>
      </w:pPr>
      <w:r w:rsidRPr="00DF4B56">
        <w:rPr>
          <w:rFonts w:ascii="Arial" w:hAnsi="Arial"/>
          <w:b/>
          <w:bCs/>
          <w:sz w:val="20"/>
          <w:szCs w:val="20"/>
        </w:rPr>
        <w:t>La g</w:t>
      </w:r>
      <w:r w:rsidR="00225029" w:rsidRPr="00DF4B56">
        <w:rPr>
          <w:rFonts w:ascii="Arial" w:hAnsi="Arial"/>
          <w:b/>
          <w:bCs/>
          <w:sz w:val="20"/>
          <w:szCs w:val="20"/>
        </w:rPr>
        <w:t>ara si svolgerà in tre frazioni</w:t>
      </w:r>
      <w:r w:rsidR="00DE3F05" w:rsidRPr="00DF4B56">
        <w:rPr>
          <w:rFonts w:ascii="Arial" w:hAnsi="Arial"/>
          <w:b/>
          <w:bCs/>
          <w:sz w:val="20"/>
          <w:szCs w:val="20"/>
        </w:rPr>
        <w:t>, di cui</w:t>
      </w:r>
      <w:r w:rsidRPr="00DF4B56">
        <w:rPr>
          <w:rFonts w:ascii="Arial" w:hAnsi="Arial"/>
          <w:b/>
          <w:bCs/>
          <w:sz w:val="20"/>
          <w:szCs w:val="20"/>
        </w:rPr>
        <w:t xml:space="preserve"> la prima in tecnica classica</w:t>
      </w:r>
      <w:r w:rsidR="00225029" w:rsidRPr="00DF4B56">
        <w:rPr>
          <w:rFonts w:ascii="Arial" w:hAnsi="Arial"/>
          <w:b/>
          <w:bCs/>
          <w:sz w:val="20"/>
          <w:szCs w:val="20"/>
        </w:rPr>
        <w:t xml:space="preserve">, mentre </w:t>
      </w:r>
      <w:r w:rsidRPr="00DF4B56">
        <w:rPr>
          <w:rFonts w:ascii="Arial" w:hAnsi="Arial"/>
          <w:b/>
          <w:bCs/>
          <w:sz w:val="20"/>
          <w:szCs w:val="20"/>
        </w:rPr>
        <w:t xml:space="preserve">le altre due in tecnica libera </w:t>
      </w:r>
      <w:r w:rsidR="00DE3F05" w:rsidRPr="00DF4B56">
        <w:rPr>
          <w:rFonts w:ascii="Arial" w:hAnsi="Arial"/>
          <w:b/>
          <w:bCs/>
          <w:sz w:val="20"/>
          <w:szCs w:val="20"/>
        </w:rPr>
        <w:t xml:space="preserve">e tutte </w:t>
      </w:r>
      <w:r w:rsidRPr="00DF4B56">
        <w:rPr>
          <w:rFonts w:ascii="Arial" w:hAnsi="Arial"/>
          <w:b/>
          <w:bCs/>
          <w:sz w:val="20"/>
          <w:szCs w:val="20"/>
        </w:rPr>
        <w:t xml:space="preserve">sulla distanza di </w:t>
      </w:r>
      <w:r w:rsidR="00557BF0">
        <w:rPr>
          <w:rFonts w:ascii="Arial" w:hAnsi="Arial"/>
          <w:b/>
          <w:bCs/>
          <w:sz w:val="20"/>
          <w:szCs w:val="20"/>
        </w:rPr>
        <w:t>3</w:t>
      </w:r>
      <w:r w:rsidRPr="00260478">
        <w:rPr>
          <w:rFonts w:ascii="Arial" w:hAnsi="Arial"/>
          <w:b/>
          <w:bCs/>
          <w:sz w:val="20"/>
          <w:szCs w:val="20"/>
        </w:rPr>
        <w:t xml:space="preserve"> km.</w:t>
      </w:r>
      <w:r w:rsidR="00DB2F93">
        <w:rPr>
          <w:rFonts w:ascii="Arial" w:hAnsi="Arial"/>
          <w:b/>
          <w:bCs/>
          <w:sz w:val="20"/>
          <w:szCs w:val="20"/>
        </w:rPr>
        <w:t>;</w:t>
      </w:r>
    </w:p>
    <w:p w14:paraId="1258891E" w14:textId="77777777" w:rsidR="00B838DE" w:rsidRPr="00DF4B56" w:rsidRDefault="00B838DE" w:rsidP="00225029">
      <w:pPr>
        <w:jc w:val="both"/>
        <w:rPr>
          <w:rFonts w:ascii="Arial" w:hAnsi="Arial"/>
          <w:b/>
          <w:bCs/>
          <w:sz w:val="20"/>
          <w:szCs w:val="20"/>
        </w:rPr>
      </w:pPr>
    </w:p>
    <w:p w14:paraId="6990FB45" w14:textId="77777777" w:rsidR="00B838DE" w:rsidRPr="00DF4B56" w:rsidRDefault="00411764" w:rsidP="003347DD">
      <w:pPr>
        <w:numPr>
          <w:ilvl w:val="0"/>
          <w:numId w:val="2"/>
        </w:numPr>
        <w:jc w:val="both"/>
        <w:rPr>
          <w:rFonts w:ascii="Arial" w:hAnsi="Arial"/>
          <w:b/>
          <w:bCs/>
          <w:sz w:val="20"/>
          <w:szCs w:val="20"/>
        </w:rPr>
      </w:pPr>
      <w:r w:rsidRPr="00DF4B56">
        <w:rPr>
          <w:rFonts w:ascii="Arial" w:hAnsi="Arial"/>
          <w:b/>
          <w:bCs/>
          <w:sz w:val="20"/>
          <w:szCs w:val="20"/>
        </w:rPr>
        <w:t xml:space="preserve">Nel caso in cui una società non riuscisse a </w:t>
      </w:r>
      <w:r w:rsidR="003C7AEF" w:rsidRPr="00DF4B56">
        <w:rPr>
          <w:rFonts w:ascii="Arial" w:hAnsi="Arial"/>
          <w:b/>
          <w:bCs/>
          <w:sz w:val="20"/>
          <w:szCs w:val="20"/>
        </w:rPr>
        <w:t>formare la squadra</w:t>
      </w:r>
      <w:r w:rsidRPr="00DF4B56">
        <w:rPr>
          <w:rFonts w:ascii="Arial" w:hAnsi="Arial"/>
          <w:b/>
          <w:bCs/>
          <w:sz w:val="20"/>
          <w:szCs w:val="20"/>
        </w:rPr>
        <w:t xml:space="preserve"> con i propri atleti, potrà accordarsi con altri club</w:t>
      </w:r>
      <w:r w:rsidR="00557BF0">
        <w:rPr>
          <w:rFonts w:ascii="Arial" w:hAnsi="Arial"/>
          <w:b/>
          <w:bCs/>
          <w:sz w:val="20"/>
          <w:szCs w:val="20"/>
        </w:rPr>
        <w:t xml:space="preserve"> </w:t>
      </w:r>
      <w:r w:rsidR="00795FF4" w:rsidRPr="00DF4B56">
        <w:rPr>
          <w:rFonts w:ascii="Arial" w:hAnsi="Arial"/>
          <w:b/>
          <w:bCs/>
          <w:sz w:val="20"/>
          <w:szCs w:val="20"/>
        </w:rPr>
        <w:t xml:space="preserve">senza però partecipare all'assegnazione del titolo di Campione </w:t>
      </w:r>
      <w:r w:rsidR="00DB2F93">
        <w:rPr>
          <w:rFonts w:ascii="Arial" w:hAnsi="Arial"/>
          <w:b/>
          <w:bCs/>
          <w:sz w:val="20"/>
          <w:szCs w:val="20"/>
        </w:rPr>
        <w:t>Provinciale;</w:t>
      </w:r>
    </w:p>
    <w:p w14:paraId="7A0468D2" w14:textId="77777777" w:rsidR="00B838DE" w:rsidRPr="00DF4B56" w:rsidRDefault="00B838DE" w:rsidP="00B838DE">
      <w:pPr>
        <w:ind w:left="360"/>
        <w:jc w:val="both"/>
        <w:rPr>
          <w:rFonts w:ascii="Arial" w:hAnsi="Arial"/>
          <w:b/>
          <w:bCs/>
          <w:sz w:val="20"/>
          <w:szCs w:val="20"/>
        </w:rPr>
      </w:pPr>
    </w:p>
    <w:p w14:paraId="16362991" w14:textId="77777777" w:rsidR="00B838DE" w:rsidRPr="00DF4B56" w:rsidRDefault="00B838DE" w:rsidP="003347DD">
      <w:pPr>
        <w:numPr>
          <w:ilvl w:val="0"/>
          <w:numId w:val="2"/>
        </w:numPr>
        <w:jc w:val="both"/>
        <w:rPr>
          <w:rFonts w:ascii="Arial" w:hAnsi="Arial"/>
          <w:b/>
          <w:bCs/>
          <w:sz w:val="20"/>
          <w:szCs w:val="20"/>
        </w:rPr>
      </w:pPr>
      <w:r w:rsidRPr="00DF4B56">
        <w:rPr>
          <w:rFonts w:ascii="Arial" w:hAnsi="Arial"/>
          <w:b/>
          <w:bCs/>
          <w:sz w:val="20"/>
          <w:szCs w:val="20"/>
        </w:rPr>
        <w:t>E' possibile inserire nel</w:t>
      </w:r>
      <w:r w:rsidR="00FB4430" w:rsidRPr="00DF4B56">
        <w:rPr>
          <w:rFonts w:ascii="Arial" w:hAnsi="Arial"/>
          <w:b/>
          <w:bCs/>
          <w:sz w:val="20"/>
          <w:szCs w:val="20"/>
        </w:rPr>
        <w:t>l</w:t>
      </w:r>
      <w:r w:rsidR="000249C9" w:rsidRPr="00DF4B56">
        <w:rPr>
          <w:rFonts w:ascii="Arial" w:hAnsi="Arial"/>
          <w:b/>
          <w:bCs/>
          <w:sz w:val="20"/>
          <w:szCs w:val="20"/>
        </w:rPr>
        <w:t>e</w:t>
      </w:r>
      <w:r w:rsidR="00FB4430" w:rsidRPr="00DF4B56">
        <w:rPr>
          <w:rFonts w:ascii="Arial" w:hAnsi="Arial"/>
          <w:b/>
          <w:bCs/>
          <w:sz w:val="20"/>
          <w:szCs w:val="20"/>
        </w:rPr>
        <w:t xml:space="preserve"> </w:t>
      </w:r>
      <w:r w:rsidR="000249C9" w:rsidRPr="00DF4B56">
        <w:rPr>
          <w:rFonts w:ascii="Arial" w:hAnsi="Arial"/>
          <w:b/>
          <w:bCs/>
          <w:sz w:val="20"/>
          <w:szCs w:val="20"/>
        </w:rPr>
        <w:t>staffette</w:t>
      </w:r>
      <w:r w:rsidR="00FB4430" w:rsidRPr="00DF4B56">
        <w:rPr>
          <w:rFonts w:ascii="Arial" w:hAnsi="Arial"/>
          <w:b/>
          <w:bCs/>
          <w:sz w:val="20"/>
          <w:szCs w:val="20"/>
        </w:rPr>
        <w:t xml:space="preserve"> Senior atleti delle</w:t>
      </w:r>
      <w:r w:rsidRPr="00DF4B56">
        <w:rPr>
          <w:rFonts w:ascii="Arial" w:hAnsi="Arial"/>
          <w:b/>
          <w:bCs/>
          <w:sz w:val="20"/>
          <w:szCs w:val="20"/>
        </w:rPr>
        <w:t xml:space="preserve"> categori</w:t>
      </w:r>
      <w:r w:rsidR="00FB4430" w:rsidRPr="00DF4B56">
        <w:rPr>
          <w:rFonts w:ascii="Arial" w:hAnsi="Arial"/>
          <w:b/>
          <w:bCs/>
          <w:sz w:val="20"/>
          <w:szCs w:val="20"/>
        </w:rPr>
        <w:t>e</w:t>
      </w:r>
      <w:r w:rsidRPr="00DF4B56">
        <w:rPr>
          <w:rFonts w:ascii="Arial" w:hAnsi="Arial"/>
          <w:b/>
          <w:bCs/>
          <w:sz w:val="20"/>
          <w:szCs w:val="20"/>
        </w:rPr>
        <w:t xml:space="preserve"> Ragazzi</w:t>
      </w:r>
      <w:r w:rsidR="00FB4430" w:rsidRPr="00DF4B56">
        <w:rPr>
          <w:rFonts w:ascii="Arial" w:hAnsi="Arial"/>
          <w:b/>
          <w:bCs/>
          <w:sz w:val="20"/>
          <w:szCs w:val="20"/>
        </w:rPr>
        <w:t xml:space="preserve"> e </w:t>
      </w:r>
      <w:r w:rsidR="00DB2F93">
        <w:rPr>
          <w:rFonts w:ascii="Arial" w:hAnsi="Arial"/>
          <w:b/>
          <w:bCs/>
          <w:sz w:val="20"/>
          <w:szCs w:val="20"/>
        </w:rPr>
        <w:t>Allievi;</w:t>
      </w:r>
    </w:p>
    <w:p w14:paraId="36E55B18" w14:textId="77777777" w:rsidR="00136DDE" w:rsidRPr="00DF4B56" w:rsidRDefault="00136DDE" w:rsidP="00136DDE">
      <w:pPr>
        <w:ind w:left="360"/>
        <w:jc w:val="both"/>
        <w:rPr>
          <w:rFonts w:ascii="Arial" w:hAnsi="Arial"/>
          <w:b/>
          <w:bCs/>
          <w:sz w:val="20"/>
          <w:szCs w:val="20"/>
        </w:rPr>
      </w:pPr>
    </w:p>
    <w:p w14:paraId="17E48322" w14:textId="77777777" w:rsidR="00DF4B56" w:rsidRDefault="00DF4B56" w:rsidP="000249C9">
      <w:pPr>
        <w:ind w:left="360"/>
        <w:rPr>
          <w:rFonts w:ascii="Arial" w:hAnsi="Arial"/>
          <w:b/>
          <w:bCs/>
        </w:rPr>
      </w:pPr>
    </w:p>
    <w:p w14:paraId="348779E8" w14:textId="77777777" w:rsidR="00D94CFA" w:rsidRDefault="00D94CFA" w:rsidP="00B838DE">
      <w:pPr>
        <w:ind w:left="360"/>
        <w:rPr>
          <w:rFonts w:ascii="Arial" w:hAnsi="Arial"/>
          <w:b/>
          <w:bCs/>
          <w:u w:val="single"/>
        </w:rPr>
      </w:pPr>
    </w:p>
    <w:p w14:paraId="4C5C88DB" w14:textId="77777777" w:rsidR="00643D80" w:rsidRDefault="00643D80" w:rsidP="00B838DE">
      <w:pPr>
        <w:ind w:left="360"/>
        <w:rPr>
          <w:rFonts w:ascii="Arial" w:hAnsi="Arial"/>
          <w:b/>
          <w:bCs/>
          <w:u w:val="single"/>
        </w:rPr>
      </w:pPr>
    </w:p>
    <w:p w14:paraId="14FB0FA7" w14:textId="77777777" w:rsidR="00B838DE" w:rsidRPr="00D40B9A" w:rsidRDefault="00B838DE" w:rsidP="00B838DE">
      <w:pPr>
        <w:ind w:left="36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ISCRIZIONI</w:t>
      </w:r>
    </w:p>
    <w:p w14:paraId="7E944830" w14:textId="77777777" w:rsidR="00B838DE" w:rsidRPr="00A5114A" w:rsidRDefault="00B838DE">
      <w:pPr>
        <w:rPr>
          <w:rFonts w:ascii="Arial" w:hAnsi="Arial" w:cs="Arial"/>
          <w:sz w:val="20"/>
          <w:szCs w:val="20"/>
        </w:rPr>
      </w:pPr>
    </w:p>
    <w:p w14:paraId="19A2676E" w14:textId="67F7C7CA" w:rsidR="00557BF0" w:rsidRDefault="00AB4BC6" w:rsidP="00136DDE">
      <w:pPr>
        <w:numPr>
          <w:ilvl w:val="0"/>
          <w:numId w:val="2"/>
        </w:numPr>
        <w:shd w:val="clear" w:color="auto" w:fill="FFFFFF"/>
        <w:jc w:val="both"/>
        <w:rPr>
          <w:rFonts w:ascii="Arial" w:hAnsi="Arial"/>
          <w:b/>
          <w:bCs/>
          <w:sz w:val="20"/>
          <w:szCs w:val="20"/>
        </w:rPr>
      </w:pPr>
      <w:r w:rsidRPr="004E7813">
        <w:rPr>
          <w:rFonts w:ascii="Arial" w:hAnsi="Arial"/>
          <w:b/>
          <w:bCs/>
          <w:sz w:val="20"/>
          <w:szCs w:val="20"/>
          <w:highlight w:val="yellow"/>
        </w:rPr>
        <w:t xml:space="preserve">Le iscrizioni dovranno essere </w:t>
      </w:r>
      <w:r w:rsidR="00557BF0" w:rsidRPr="004E7813">
        <w:rPr>
          <w:rFonts w:ascii="Arial" w:hAnsi="Arial"/>
          <w:b/>
          <w:bCs/>
          <w:sz w:val="20"/>
          <w:szCs w:val="20"/>
          <w:highlight w:val="yellow"/>
        </w:rPr>
        <w:t xml:space="preserve">effettuate sul portale FISI entro le ore 14,00 di sabato </w:t>
      </w:r>
      <w:r w:rsidR="004E7813" w:rsidRPr="004E7813">
        <w:rPr>
          <w:rFonts w:ascii="Arial" w:hAnsi="Arial"/>
          <w:b/>
          <w:bCs/>
          <w:sz w:val="20"/>
          <w:szCs w:val="20"/>
          <w:highlight w:val="yellow"/>
        </w:rPr>
        <w:t>12</w:t>
      </w:r>
      <w:r w:rsidR="00557BF0" w:rsidRPr="004E7813">
        <w:rPr>
          <w:rFonts w:ascii="Arial" w:hAnsi="Arial"/>
          <w:b/>
          <w:bCs/>
          <w:sz w:val="20"/>
          <w:szCs w:val="20"/>
          <w:highlight w:val="yellow"/>
        </w:rPr>
        <w:t xml:space="preserve"> </w:t>
      </w:r>
      <w:r w:rsidR="004E7813" w:rsidRPr="004E7813">
        <w:rPr>
          <w:rFonts w:ascii="Arial" w:hAnsi="Arial"/>
          <w:b/>
          <w:bCs/>
          <w:sz w:val="20"/>
          <w:szCs w:val="20"/>
          <w:highlight w:val="yellow"/>
        </w:rPr>
        <w:t>marzo 2022</w:t>
      </w:r>
      <w:r w:rsidR="00557BF0">
        <w:rPr>
          <w:rFonts w:ascii="Arial" w:hAnsi="Arial"/>
          <w:b/>
          <w:bCs/>
          <w:sz w:val="20"/>
          <w:szCs w:val="20"/>
        </w:rPr>
        <w:t>;</w:t>
      </w:r>
    </w:p>
    <w:p w14:paraId="0666A288" w14:textId="77777777" w:rsidR="00643D80" w:rsidRDefault="00643D80" w:rsidP="00643D80">
      <w:pPr>
        <w:shd w:val="clear" w:color="auto" w:fill="FFFFFF"/>
        <w:ind w:left="720"/>
        <w:jc w:val="both"/>
        <w:rPr>
          <w:rFonts w:ascii="Arial" w:hAnsi="Arial"/>
          <w:b/>
          <w:bCs/>
          <w:sz w:val="20"/>
          <w:szCs w:val="20"/>
        </w:rPr>
      </w:pPr>
    </w:p>
    <w:p w14:paraId="2A75FE65" w14:textId="77777777" w:rsidR="00136DDE" w:rsidRPr="00DF4B56" w:rsidRDefault="00557BF0" w:rsidP="00136DDE">
      <w:pPr>
        <w:numPr>
          <w:ilvl w:val="0"/>
          <w:numId w:val="2"/>
        </w:numPr>
        <w:shd w:val="clear" w:color="auto" w:fill="FFFFFF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La composizione delle staffette dovrà essere compilata sull’apposito </w:t>
      </w:r>
      <w:r w:rsidR="00AB4BC6" w:rsidRPr="00DF4B56">
        <w:rPr>
          <w:rFonts w:ascii="Arial" w:hAnsi="Arial"/>
          <w:b/>
          <w:bCs/>
          <w:sz w:val="20"/>
          <w:szCs w:val="20"/>
        </w:rPr>
        <w:t xml:space="preserve">modulo </w:t>
      </w:r>
      <w:r w:rsidR="00136DDE" w:rsidRPr="00DF4B56">
        <w:rPr>
          <w:rFonts w:ascii="Arial" w:hAnsi="Arial"/>
          <w:b/>
          <w:bCs/>
          <w:sz w:val="20"/>
          <w:szCs w:val="20"/>
        </w:rPr>
        <w:t xml:space="preserve">(Mod.61), allegato al presente programma, </w:t>
      </w:r>
      <w:r w:rsidR="00AB4BC6" w:rsidRPr="00DF4B56">
        <w:rPr>
          <w:rFonts w:ascii="Arial" w:hAnsi="Arial"/>
          <w:b/>
          <w:bCs/>
          <w:sz w:val="20"/>
          <w:szCs w:val="20"/>
        </w:rPr>
        <w:t>dove saranno indicati i nominativi degli atleti con l'ordine dei frazionisti</w:t>
      </w:r>
      <w:r w:rsidR="00136DDE" w:rsidRPr="00DF4B56">
        <w:rPr>
          <w:rFonts w:ascii="Arial" w:hAnsi="Arial"/>
          <w:b/>
          <w:bCs/>
          <w:sz w:val="20"/>
          <w:szCs w:val="20"/>
        </w:rPr>
        <w:t xml:space="preserve"> e l'indicazione dell'ordine </w:t>
      </w:r>
      <w:r w:rsidR="00EE7731" w:rsidRPr="00DF4B56">
        <w:rPr>
          <w:rFonts w:ascii="Arial" w:hAnsi="Arial"/>
          <w:b/>
          <w:bCs/>
          <w:sz w:val="20"/>
          <w:szCs w:val="20"/>
        </w:rPr>
        <w:t xml:space="preserve">preferenziale </w:t>
      </w:r>
      <w:r w:rsidR="00136DDE" w:rsidRPr="00DF4B56">
        <w:rPr>
          <w:rFonts w:ascii="Arial" w:hAnsi="Arial"/>
          <w:b/>
          <w:bCs/>
          <w:sz w:val="20"/>
          <w:szCs w:val="20"/>
        </w:rPr>
        <w:t xml:space="preserve">in caso di più </w:t>
      </w:r>
      <w:r w:rsidR="00EC65D7">
        <w:rPr>
          <w:rFonts w:ascii="Arial" w:hAnsi="Arial"/>
          <w:b/>
          <w:bCs/>
          <w:sz w:val="20"/>
          <w:szCs w:val="20"/>
        </w:rPr>
        <w:t>squadre</w:t>
      </w:r>
      <w:r w:rsidR="00136DDE" w:rsidRPr="00DF4B56">
        <w:rPr>
          <w:rFonts w:ascii="Arial" w:hAnsi="Arial"/>
          <w:b/>
          <w:bCs/>
          <w:sz w:val="20"/>
          <w:szCs w:val="20"/>
        </w:rPr>
        <w:t xml:space="preserve"> della stessa categoria</w:t>
      </w:r>
      <w:r w:rsidR="00EC65D7">
        <w:rPr>
          <w:rFonts w:ascii="Arial" w:hAnsi="Arial"/>
          <w:b/>
          <w:bCs/>
          <w:sz w:val="20"/>
          <w:szCs w:val="20"/>
        </w:rPr>
        <w:t xml:space="preserve"> di staffetta</w:t>
      </w:r>
      <w:r w:rsidR="00DB2F93">
        <w:rPr>
          <w:rFonts w:ascii="Arial" w:hAnsi="Arial"/>
          <w:b/>
          <w:bCs/>
          <w:sz w:val="20"/>
          <w:szCs w:val="20"/>
        </w:rPr>
        <w:t>;</w:t>
      </w:r>
    </w:p>
    <w:p w14:paraId="0BAD2B02" w14:textId="77777777" w:rsidR="00136DDE" w:rsidRPr="00A5114A" w:rsidRDefault="00136DDE" w:rsidP="00136DDE">
      <w:pPr>
        <w:shd w:val="clear" w:color="auto" w:fill="FFFFFF"/>
        <w:ind w:left="360"/>
        <w:jc w:val="both"/>
        <w:rPr>
          <w:rFonts w:ascii="Arial" w:hAnsi="Arial"/>
          <w:bCs/>
          <w:sz w:val="20"/>
          <w:szCs w:val="20"/>
        </w:rPr>
      </w:pPr>
    </w:p>
    <w:p w14:paraId="5316988A" w14:textId="65BBD1A2" w:rsidR="004E7813" w:rsidRDefault="00136DDE" w:rsidP="00771198">
      <w:pPr>
        <w:numPr>
          <w:ilvl w:val="0"/>
          <w:numId w:val="2"/>
        </w:numPr>
        <w:shd w:val="clear" w:color="auto" w:fill="FFFFFF"/>
        <w:jc w:val="both"/>
        <w:rPr>
          <w:rFonts w:ascii="Arial" w:hAnsi="Arial"/>
          <w:b/>
          <w:bCs/>
          <w:sz w:val="20"/>
          <w:szCs w:val="20"/>
        </w:rPr>
      </w:pPr>
      <w:r w:rsidRPr="004E7813">
        <w:rPr>
          <w:rFonts w:ascii="Arial" w:hAnsi="Arial"/>
          <w:b/>
          <w:bCs/>
          <w:sz w:val="20"/>
          <w:szCs w:val="20"/>
        </w:rPr>
        <w:t>Le iscrizioni dovranno pervenire tramite</w:t>
      </w:r>
      <w:r w:rsidR="0095529A" w:rsidRPr="004E7813">
        <w:rPr>
          <w:rFonts w:ascii="Arial" w:hAnsi="Arial"/>
          <w:b/>
          <w:bCs/>
          <w:sz w:val="20"/>
          <w:szCs w:val="20"/>
        </w:rPr>
        <w:t xml:space="preserve"> </w:t>
      </w:r>
      <w:r w:rsidR="00643D80" w:rsidRPr="004E7813">
        <w:rPr>
          <w:rFonts w:ascii="Arial" w:hAnsi="Arial"/>
          <w:b/>
          <w:bCs/>
          <w:sz w:val="20"/>
          <w:szCs w:val="20"/>
        </w:rPr>
        <w:t>la seguente e-</w:t>
      </w:r>
      <w:r w:rsidRPr="004E7813">
        <w:rPr>
          <w:rFonts w:ascii="Arial" w:hAnsi="Arial"/>
          <w:b/>
          <w:bCs/>
          <w:sz w:val="20"/>
          <w:szCs w:val="20"/>
        </w:rPr>
        <w:t>mail:</w:t>
      </w:r>
      <w:r w:rsidR="00260478" w:rsidRPr="004E7813">
        <w:rPr>
          <w:rFonts w:ascii="Arial" w:hAnsi="Arial"/>
          <w:b/>
          <w:bCs/>
          <w:sz w:val="20"/>
          <w:szCs w:val="20"/>
        </w:rPr>
        <w:t xml:space="preserve"> </w:t>
      </w:r>
      <w:hyperlink r:id="rId7" w:history="1">
        <w:r w:rsidR="00771198" w:rsidRPr="00054F5F">
          <w:rPr>
            <w:rStyle w:val="Collegamentoipertestuale"/>
            <w:rFonts w:ascii="Arial" w:hAnsi="Arial"/>
            <w:b/>
            <w:bCs/>
            <w:sz w:val="20"/>
            <w:szCs w:val="20"/>
          </w:rPr>
          <w:t>info@sciclubvalzoldana.com</w:t>
        </w:r>
      </w:hyperlink>
    </w:p>
    <w:p w14:paraId="716614BC" w14:textId="77777777" w:rsidR="00771198" w:rsidRDefault="00771198" w:rsidP="00771198">
      <w:pPr>
        <w:pStyle w:val="Paragrafoelenco"/>
        <w:rPr>
          <w:rFonts w:ascii="Arial" w:hAnsi="Arial"/>
          <w:b/>
          <w:bCs/>
          <w:sz w:val="20"/>
          <w:szCs w:val="20"/>
        </w:rPr>
      </w:pPr>
    </w:p>
    <w:p w14:paraId="17076897" w14:textId="265F96C5" w:rsidR="00C22174" w:rsidRPr="00C22174" w:rsidRDefault="001B1058" w:rsidP="0095529A">
      <w:pPr>
        <w:numPr>
          <w:ilvl w:val="0"/>
          <w:numId w:val="2"/>
        </w:numPr>
        <w:shd w:val="clear" w:color="auto" w:fill="FFFFFF"/>
        <w:jc w:val="both"/>
        <w:rPr>
          <w:rFonts w:ascii="Arial" w:hAnsi="Arial"/>
          <w:bCs/>
          <w:sz w:val="20"/>
          <w:szCs w:val="20"/>
          <w:shd w:val="clear" w:color="auto" w:fill="FFFF00"/>
        </w:rPr>
      </w:pPr>
      <w:r w:rsidRPr="0095529A">
        <w:rPr>
          <w:rFonts w:ascii="Arial" w:hAnsi="Arial"/>
          <w:b/>
          <w:bCs/>
          <w:sz w:val="20"/>
          <w:szCs w:val="20"/>
        </w:rPr>
        <w:t xml:space="preserve">La quota d'iscrizione è fissata in </w:t>
      </w:r>
      <w:r w:rsidR="00260478" w:rsidRPr="0095529A">
        <w:rPr>
          <w:rFonts w:ascii="Arial" w:hAnsi="Arial"/>
          <w:b/>
          <w:bCs/>
          <w:sz w:val="20"/>
          <w:szCs w:val="20"/>
        </w:rPr>
        <w:t xml:space="preserve">€ </w:t>
      </w:r>
      <w:r w:rsidR="0095529A" w:rsidRPr="0095529A">
        <w:rPr>
          <w:rFonts w:ascii="Arial" w:hAnsi="Arial"/>
          <w:b/>
          <w:bCs/>
          <w:sz w:val="20"/>
          <w:szCs w:val="20"/>
        </w:rPr>
        <w:t>24</w:t>
      </w:r>
      <w:r w:rsidR="00D94CFA" w:rsidRPr="0095529A">
        <w:rPr>
          <w:rFonts w:ascii="Arial" w:hAnsi="Arial"/>
          <w:b/>
          <w:bCs/>
          <w:sz w:val="20"/>
          <w:szCs w:val="20"/>
        </w:rPr>
        <w:t>,00</w:t>
      </w:r>
      <w:r w:rsidR="00260478" w:rsidRPr="0095529A">
        <w:rPr>
          <w:rFonts w:ascii="Arial" w:hAnsi="Arial"/>
          <w:b/>
          <w:bCs/>
          <w:sz w:val="20"/>
          <w:szCs w:val="20"/>
        </w:rPr>
        <w:t xml:space="preserve"> </w:t>
      </w:r>
      <w:r w:rsidR="0095529A" w:rsidRPr="0095529A">
        <w:rPr>
          <w:rFonts w:ascii="Arial" w:hAnsi="Arial"/>
          <w:b/>
          <w:bCs/>
          <w:sz w:val="20"/>
          <w:szCs w:val="20"/>
        </w:rPr>
        <w:t>per ogni singola staffetta Giovanissimi e Children (</w:t>
      </w:r>
      <w:r w:rsidR="00E65152">
        <w:rPr>
          <w:rFonts w:ascii="Arial" w:hAnsi="Arial"/>
          <w:b/>
          <w:bCs/>
          <w:sz w:val="20"/>
          <w:szCs w:val="20"/>
        </w:rPr>
        <w:t>s</w:t>
      </w:r>
      <w:r w:rsidR="0095529A" w:rsidRPr="0095529A">
        <w:rPr>
          <w:rFonts w:ascii="Arial" w:hAnsi="Arial"/>
          <w:b/>
          <w:bCs/>
          <w:sz w:val="20"/>
          <w:szCs w:val="20"/>
        </w:rPr>
        <w:t>3 componenti) ed € 30,00 per ogni singola staffetta Senior</w:t>
      </w:r>
      <w:r w:rsidR="00C22174">
        <w:rPr>
          <w:rFonts w:ascii="Arial" w:hAnsi="Arial"/>
          <w:b/>
          <w:bCs/>
          <w:sz w:val="20"/>
          <w:szCs w:val="20"/>
        </w:rPr>
        <w:t>;</w:t>
      </w:r>
    </w:p>
    <w:p w14:paraId="12442E04" w14:textId="77777777" w:rsidR="00C22174" w:rsidRDefault="00C22174" w:rsidP="00C22174">
      <w:pPr>
        <w:pStyle w:val="Paragrafoelenco"/>
        <w:rPr>
          <w:rFonts w:ascii="Arial" w:hAnsi="Arial"/>
          <w:b/>
          <w:bCs/>
          <w:sz w:val="20"/>
          <w:szCs w:val="20"/>
        </w:rPr>
      </w:pPr>
    </w:p>
    <w:p w14:paraId="5CA61C07" w14:textId="77777777" w:rsidR="00C94614" w:rsidRPr="00C22174" w:rsidRDefault="00C22174" w:rsidP="0095529A">
      <w:pPr>
        <w:numPr>
          <w:ilvl w:val="0"/>
          <w:numId w:val="2"/>
        </w:numPr>
        <w:shd w:val="clear" w:color="auto" w:fill="FFFFFF"/>
        <w:jc w:val="both"/>
        <w:rPr>
          <w:rFonts w:ascii="Arial" w:hAnsi="Arial"/>
          <w:bCs/>
          <w:sz w:val="20"/>
          <w:szCs w:val="20"/>
          <w:shd w:val="clear" w:color="auto" w:fill="FFFF00"/>
        </w:rPr>
      </w:pPr>
      <w:r>
        <w:rPr>
          <w:rFonts w:ascii="Arial" w:hAnsi="Arial"/>
          <w:b/>
          <w:bCs/>
          <w:sz w:val="20"/>
          <w:szCs w:val="20"/>
        </w:rPr>
        <w:t>La quota d’iscrizione per ogni singolo atleta della categoria Super Baby è fissata in € 4,00.</w:t>
      </w:r>
    </w:p>
    <w:p w14:paraId="6B8E2ACE" w14:textId="77777777" w:rsidR="00C22174" w:rsidRPr="00C22174" w:rsidRDefault="00C22174" w:rsidP="00C22174">
      <w:pPr>
        <w:shd w:val="clear" w:color="auto" w:fill="FFFFFF"/>
        <w:jc w:val="both"/>
        <w:rPr>
          <w:rFonts w:ascii="Arial" w:hAnsi="Arial"/>
          <w:bCs/>
          <w:sz w:val="20"/>
          <w:szCs w:val="20"/>
          <w:shd w:val="clear" w:color="auto" w:fill="FFFF00"/>
        </w:rPr>
      </w:pPr>
    </w:p>
    <w:p w14:paraId="480D211D" w14:textId="77777777" w:rsidR="0095529A" w:rsidRPr="0095529A" w:rsidRDefault="0095529A" w:rsidP="0095529A">
      <w:pPr>
        <w:shd w:val="clear" w:color="auto" w:fill="FFFFFF"/>
        <w:ind w:left="360"/>
        <w:jc w:val="both"/>
        <w:rPr>
          <w:rFonts w:ascii="Arial" w:hAnsi="Arial"/>
          <w:bCs/>
          <w:sz w:val="20"/>
          <w:szCs w:val="20"/>
          <w:shd w:val="clear" w:color="auto" w:fill="FFFF00"/>
        </w:rPr>
      </w:pPr>
    </w:p>
    <w:p w14:paraId="3ABC2E2D" w14:textId="77777777" w:rsidR="008403EE" w:rsidRPr="00D40B9A" w:rsidRDefault="008403EE" w:rsidP="008403EE">
      <w:pPr>
        <w:ind w:left="36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PREMIAZIONI</w:t>
      </w:r>
    </w:p>
    <w:p w14:paraId="6044499D" w14:textId="77777777" w:rsidR="00AB4BC6" w:rsidRPr="00A5114A" w:rsidRDefault="00AB4BC6">
      <w:pPr>
        <w:rPr>
          <w:rFonts w:ascii="Arial" w:hAnsi="Arial"/>
          <w:bCs/>
          <w:sz w:val="20"/>
          <w:szCs w:val="20"/>
        </w:rPr>
      </w:pPr>
    </w:p>
    <w:p w14:paraId="36C90100" w14:textId="77777777" w:rsidR="00AB4BC6" w:rsidRPr="00D22F0A" w:rsidRDefault="00AB4BC6" w:rsidP="00D22F0A">
      <w:pPr>
        <w:pStyle w:val="Paragrafoelenco"/>
        <w:numPr>
          <w:ilvl w:val="0"/>
          <w:numId w:val="10"/>
        </w:numPr>
        <w:jc w:val="both"/>
        <w:rPr>
          <w:rFonts w:ascii="Arial" w:hAnsi="Arial"/>
          <w:b/>
          <w:bCs/>
          <w:sz w:val="20"/>
          <w:szCs w:val="20"/>
        </w:rPr>
      </w:pPr>
      <w:r w:rsidRPr="00D22F0A">
        <w:rPr>
          <w:rFonts w:ascii="Arial" w:hAnsi="Arial"/>
          <w:b/>
          <w:bCs/>
          <w:sz w:val="20"/>
          <w:szCs w:val="20"/>
        </w:rPr>
        <w:t>Verranno premiate</w:t>
      </w:r>
      <w:r w:rsidR="00D22F0A" w:rsidRPr="00D22F0A">
        <w:rPr>
          <w:rFonts w:ascii="Arial" w:hAnsi="Arial"/>
          <w:b/>
          <w:bCs/>
          <w:sz w:val="20"/>
          <w:szCs w:val="20"/>
        </w:rPr>
        <w:t xml:space="preserve"> </w:t>
      </w:r>
      <w:r w:rsidR="008403EE" w:rsidRPr="00D22F0A">
        <w:rPr>
          <w:rFonts w:ascii="Arial" w:hAnsi="Arial"/>
          <w:b/>
          <w:bCs/>
          <w:sz w:val="20"/>
          <w:szCs w:val="20"/>
        </w:rPr>
        <w:t>l</w:t>
      </w:r>
      <w:r w:rsidRPr="00D22F0A">
        <w:rPr>
          <w:rFonts w:ascii="Arial" w:hAnsi="Arial"/>
          <w:b/>
          <w:bCs/>
          <w:sz w:val="20"/>
          <w:szCs w:val="20"/>
        </w:rPr>
        <w:t>e prime 3 squadre maschil</w:t>
      </w:r>
      <w:r w:rsidR="002E3A9F" w:rsidRPr="00D22F0A">
        <w:rPr>
          <w:rFonts w:ascii="Arial" w:hAnsi="Arial"/>
          <w:b/>
          <w:bCs/>
          <w:sz w:val="20"/>
          <w:szCs w:val="20"/>
        </w:rPr>
        <w:t>e</w:t>
      </w:r>
      <w:r w:rsidRPr="00D22F0A">
        <w:rPr>
          <w:rFonts w:ascii="Arial" w:hAnsi="Arial"/>
          <w:b/>
          <w:bCs/>
          <w:sz w:val="20"/>
          <w:szCs w:val="20"/>
        </w:rPr>
        <w:t>, femminile e mista</w:t>
      </w:r>
      <w:r w:rsidR="00F62F70" w:rsidRPr="00D22F0A">
        <w:rPr>
          <w:rFonts w:ascii="Arial" w:hAnsi="Arial"/>
          <w:b/>
          <w:bCs/>
          <w:sz w:val="20"/>
          <w:szCs w:val="20"/>
        </w:rPr>
        <w:t xml:space="preserve"> assolute </w:t>
      </w:r>
      <w:r w:rsidR="008403EE" w:rsidRPr="00D22F0A">
        <w:rPr>
          <w:rFonts w:ascii="Arial" w:hAnsi="Arial"/>
          <w:b/>
          <w:bCs/>
          <w:sz w:val="20"/>
          <w:szCs w:val="20"/>
        </w:rPr>
        <w:t xml:space="preserve">per ogni </w:t>
      </w:r>
      <w:r w:rsidR="00A60363" w:rsidRPr="00D22F0A">
        <w:rPr>
          <w:rFonts w:ascii="Arial" w:hAnsi="Arial"/>
          <w:b/>
          <w:bCs/>
          <w:sz w:val="20"/>
          <w:szCs w:val="20"/>
        </w:rPr>
        <w:t>staffetta</w:t>
      </w:r>
      <w:r w:rsidR="00F62F70" w:rsidRPr="00D22F0A">
        <w:rPr>
          <w:rFonts w:ascii="Arial" w:hAnsi="Arial"/>
          <w:b/>
          <w:bCs/>
          <w:sz w:val="20"/>
          <w:szCs w:val="20"/>
        </w:rPr>
        <w:t xml:space="preserve"> e categoria</w:t>
      </w:r>
      <w:r w:rsidR="008403EE" w:rsidRPr="00D22F0A">
        <w:rPr>
          <w:rFonts w:ascii="Arial" w:hAnsi="Arial"/>
          <w:b/>
          <w:bCs/>
          <w:sz w:val="20"/>
          <w:szCs w:val="20"/>
        </w:rPr>
        <w:t>;</w:t>
      </w:r>
    </w:p>
    <w:p w14:paraId="5838253B" w14:textId="77777777" w:rsidR="00B3673A" w:rsidRDefault="00B3673A" w:rsidP="00B3673A">
      <w:pPr>
        <w:ind w:left="1428"/>
        <w:jc w:val="both"/>
        <w:rPr>
          <w:rFonts w:ascii="Arial" w:hAnsi="Arial"/>
          <w:b/>
          <w:bCs/>
          <w:sz w:val="20"/>
          <w:szCs w:val="20"/>
        </w:rPr>
      </w:pPr>
    </w:p>
    <w:p w14:paraId="7CF9262A" w14:textId="77777777" w:rsidR="00B3673A" w:rsidRPr="00B3673A" w:rsidRDefault="00AB4BC6" w:rsidP="002F1363">
      <w:pPr>
        <w:numPr>
          <w:ilvl w:val="0"/>
          <w:numId w:val="2"/>
        </w:numPr>
        <w:jc w:val="both"/>
        <w:rPr>
          <w:rFonts w:ascii="Arial" w:hAnsi="Arial"/>
          <w:b/>
          <w:bCs/>
          <w:sz w:val="20"/>
          <w:szCs w:val="20"/>
        </w:rPr>
      </w:pPr>
      <w:r w:rsidRPr="00B3673A">
        <w:rPr>
          <w:rFonts w:ascii="Arial" w:hAnsi="Arial"/>
          <w:b/>
          <w:bCs/>
          <w:sz w:val="20"/>
          <w:szCs w:val="20"/>
        </w:rPr>
        <w:t xml:space="preserve">Il titolo di Campione Provinciale </w:t>
      </w:r>
      <w:r w:rsidR="00501A8A" w:rsidRPr="00B3673A">
        <w:rPr>
          <w:rFonts w:ascii="Arial" w:hAnsi="Arial"/>
          <w:b/>
          <w:bCs/>
          <w:sz w:val="20"/>
          <w:szCs w:val="20"/>
        </w:rPr>
        <w:t xml:space="preserve">per categoria </w:t>
      </w:r>
      <w:r w:rsidR="00EC65D7" w:rsidRPr="00B3673A">
        <w:rPr>
          <w:rFonts w:ascii="Arial" w:hAnsi="Arial"/>
          <w:b/>
          <w:bCs/>
          <w:sz w:val="20"/>
          <w:szCs w:val="20"/>
        </w:rPr>
        <w:t>di staffetta verrà</w:t>
      </w:r>
      <w:r w:rsidR="00501A8A" w:rsidRPr="00B3673A">
        <w:rPr>
          <w:rFonts w:ascii="Arial" w:hAnsi="Arial"/>
          <w:b/>
          <w:bCs/>
          <w:sz w:val="20"/>
          <w:szCs w:val="20"/>
        </w:rPr>
        <w:t xml:space="preserve"> assegnato alla prima squadra della </w:t>
      </w:r>
      <w:r w:rsidRPr="00B3673A">
        <w:rPr>
          <w:rFonts w:ascii="Arial" w:hAnsi="Arial"/>
          <w:b/>
          <w:bCs/>
          <w:sz w:val="20"/>
          <w:szCs w:val="20"/>
        </w:rPr>
        <w:t xml:space="preserve">Provincia di Belluno </w:t>
      </w:r>
      <w:r w:rsidR="00501A8A" w:rsidRPr="00B3673A">
        <w:rPr>
          <w:rFonts w:ascii="Arial" w:hAnsi="Arial"/>
          <w:b/>
          <w:bCs/>
          <w:sz w:val="20"/>
          <w:szCs w:val="20"/>
        </w:rPr>
        <w:t>con atleti appartenenti alla stessa società</w:t>
      </w:r>
      <w:r w:rsidR="00DB2F93">
        <w:rPr>
          <w:rFonts w:ascii="Arial" w:hAnsi="Arial"/>
          <w:b/>
          <w:bCs/>
          <w:sz w:val="20"/>
          <w:szCs w:val="20"/>
        </w:rPr>
        <w:t>;</w:t>
      </w:r>
    </w:p>
    <w:p w14:paraId="7D3A2260" w14:textId="77777777" w:rsidR="00B3673A" w:rsidRPr="00B3673A" w:rsidRDefault="00B3673A" w:rsidP="00B3673A">
      <w:pPr>
        <w:ind w:left="720"/>
        <w:jc w:val="both"/>
        <w:rPr>
          <w:rFonts w:ascii="Arial" w:hAnsi="Arial"/>
          <w:b/>
          <w:bCs/>
          <w:sz w:val="20"/>
          <w:szCs w:val="20"/>
        </w:rPr>
      </w:pPr>
    </w:p>
    <w:p w14:paraId="3A45A64D" w14:textId="77777777" w:rsidR="009E37BD" w:rsidRDefault="00675CF8" w:rsidP="00603297">
      <w:pPr>
        <w:numPr>
          <w:ilvl w:val="0"/>
          <w:numId w:val="2"/>
        </w:numPr>
        <w:jc w:val="both"/>
        <w:rPr>
          <w:rFonts w:ascii="Arial" w:hAnsi="Arial"/>
          <w:b/>
          <w:bCs/>
          <w:sz w:val="20"/>
          <w:szCs w:val="20"/>
        </w:rPr>
      </w:pPr>
      <w:r w:rsidRPr="00F62F70">
        <w:rPr>
          <w:rFonts w:ascii="Arial" w:hAnsi="Arial"/>
          <w:b/>
          <w:bCs/>
          <w:sz w:val="20"/>
          <w:szCs w:val="20"/>
        </w:rPr>
        <w:t>Verrà assegnato</w:t>
      </w:r>
      <w:r w:rsidR="00EC65D7" w:rsidRPr="00F62F70">
        <w:rPr>
          <w:rFonts w:ascii="Arial" w:hAnsi="Arial"/>
          <w:b/>
          <w:bCs/>
          <w:sz w:val="20"/>
          <w:szCs w:val="20"/>
        </w:rPr>
        <w:t>, altresì,</w:t>
      </w:r>
      <w:r w:rsidRPr="00F62F70">
        <w:rPr>
          <w:rFonts w:ascii="Arial" w:hAnsi="Arial"/>
          <w:b/>
          <w:bCs/>
          <w:sz w:val="20"/>
          <w:szCs w:val="20"/>
        </w:rPr>
        <w:t xml:space="preserve"> il Trofeo "</w:t>
      </w:r>
      <w:r w:rsidR="00632620" w:rsidRPr="00F62F70">
        <w:rPr>
          <w:rFonts w:ascii="Arial" w:hAnsi="Arial"/>
          <w:b/>
          <w:bCs/>
          <w:sz w:val="20"/>
          <w:szCs w:val="20"/>
        </w:rPr>
        <w:t>Comitato Provinciale FISI Belluno</w:t>
      </w:r>
      <w:r w:rsidR="00F62F70" w:rsidRPr="00F62F70">
        <w:rPr>
          <w:rFonts w:ascii="Arial" w:hAnsi="Arial"/>
          <w:b/>
          <w:bCs/>
          <w:sz w:val="20"/>
          <w:szCs w:val="20"/>
        </w:rPr>
        <w:t>" alla S</w:t>
      </w:r>
      <w:r w:rsidRPr="00F62F70">
        <w:rPr>
          <w:rFonts w:ascii="Arial" w:hAnsi="Arial"/>
          <w:b/>
          <w:bCs/>
          <w:sz w:val="20"/>
          <w:szCs w:val="20"/>
        </w:rPr>
        <w:t>ocietà che avrà totalizzato il maggior punteggio complessivo assegnato a</w:t>
      </w:r>
      <w:r w:rsidR="000F78C0" w:rsidRPr="00F62F70">
        <w:rPr>
          <w:rFonts w:ascii="Arial" w:hAnsi="Arial"/>
          <w:b/>
          <w:bCs/>
          <w:sz w:val="20"/>
          <w:szCs w:val="20"/>
        </w:rPr>
        <w:t xml:space="preserve"> tutte </w:t>
      </w:r>
      <w:r w:rsidRPr="00F62F70">
        <w:rPr>
          <w:rFonts w:ascii="Arial" w:hAnsi="Arial"/>
          <w:b/>
          <w:bCs/>
          <w:sz w:val="20"/>
          <w:szCs w:val="20"/>
        </w:rPr>
        <w:t xml:space="preserve">le staffette </w:t>
      </w:r>
      <w:r w:rsidR="00B3673A" w:rsidRPr="00F62F70">
        <w:rPr>
          <w:rFonts w:ascii="Arial" w:hAnsi="Arial"/>
          <w:b/>
          <w:bCs/>
          <w:sz w:val="20"/>
          <w:szCs w:val="20"/>
        </w:rPr>
        <w:t>giovanissimi,</w:t>
      </w:r>
      <w:r w:rsidRPr="00F62F70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Pr="00F62F70">
        <w:rPr>
          <w:rFonts w:ascii="Arial" w:hAnsi="Arial"/>
          <w:b/>
          <w:bCs/>
          <w:sz w:val="20"/>
          <w:szCs w:val="20"/>
        </w:rPr>
        <w:t>children</w:t>
      </w:r>
      <w:proofErr w:type="spellEnd"/>
      <w:r w:rsidRPr="00F62F70">
        <w:rPr>
          <w:rFonts w:ascii="Arial" w:hAnsi="Arial"/>
          <w:b/>
          <w:bCs/>
          <w:sz w:val="20"/>
          <w:szCs w:val="20"/>
        </w:rPr>
        <w:t xml:space="preserve"> e senior</w:t>
      </w:r>
      <w:r w:rsidR="000F78C0" w:rsidRPr="00F62F70">
        <w:rPr>
          <w:rFonts w:ascii="Arial" w:hAnsi="Arial"/>
          <w:b/>
          <w:bCs/>
          <w:sz w:val="20"/>
          <w:szCs w:val="20"/>
        </w:rPr>
        <w:t>,</w:t>
      </w:r>
      <w:r w:rsidRPr="00F62F70">
        <w:rPr>
          <w:rFonts w:ascii="Arial" w:hAnsi="Arial"/>
          <w:b/>
          <w:bCs/>
          <w:sz w:val="20"/>
          <w:szCs w:val="20"/>
        </w:rPr>
        <w:t xml:space="preserve"> </w:t>
      </w:r>
      <w:r w:rsidR="000F78C0" w:rsidRPr="00F62F70">
        <w:rPr>
          <w:rFonts w:ascii="Arial" w:hAnsi="Arial"/>
          <w:b/>
          <w:bCs/>
          <w:sz w:val="20"/>
          <w:szCs w:val="20"/>
        </w:rPr>
        <w:t xml:space="preserve">maschili e femminili, </w:t>
      </w:r>
      <w:r w:rsidRPr="00F62F70">
        <w:rPr>
          <w:rFonts w:ascii="Arial" w:hAnsi="Arial"/>
          <w:b/>
          <w:bCs/>
          <w:sz w:val="20"/>
          <w:szCs w:val="20"/>
        </w:rPr>
        <w:t>(10 punti alla prima,</w:t>
      </w:r>
      <w:r w:rsidR="00DB2F93" w:rsidRPr="00F62F70">
        <w:rPr>
          <w:rFonts w:ascii="Arial" w:hAnsi="Arial"/>
          <w:b/>
          <w:bCs/>
          <w:sz w:val="20"/>
          <w:szCs w:val="20"/>
        </w:rPr>
        <w:t xml:space="preserve"> 6 alla seconda e 3 alla terza);</w:t>
      </w:r>
    </w:p>
    <w:p w14:paraId="1D09A154" w14:textId="77777777" w:rsidR="00F62F70" w:rsidRDefault="00F62F70" w:rsidP="00F62F70">
      <w:pPr>
        <w:pStyle w:val="Paragrafoelenco"/>
        <w:rPr>
          <w:rFonts w:ascii="Arial" w:hAnsi="Arial"/>
          <w:b/>
          <w:bCs/>
          <w:sz w:val="20"/>
          <w:szCs w:val="20"/>
        </w:rPr>
      </w:pPr>
    </w:p>
    <w:p w14:paraId="157EE6B0" w14:textId="77777777" w:rsidR="00F62F70" w:rsidRDefault="00F62F70" w:rsidP="00603297">
      <w:pPr>
        <w:numPr>
          <w:ilvl w:val="0"/>
          <w:numId w:val="2"/>
        </w:num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Saranno premiati anche tutti i Super Baby partecipanti alla gara;</w:t>
      </w:r>
    </w:p>
    <w:p w14:paraId="4064B93E" w14:textId="77777777" w:rsidR="0068325E" w:rsidRDefault="0068325E" w:rsidP="0068325E">
      <w:pPr>
        <w:pStyle w:val="Paragrafoelenco"/>
        <w:rPr>
          <w:rFonts w:ascii="Arial" w:hAnsi="Arial"/>
          <w:b/>
          <w:bCs/>
          <w:sz w:val="20"/>
          <w:szCs w:val="20"/>
        </w:rPr>
      </w:pPr>
    </w:p>
    <w:p w14:paraId="7323480D" w14:textId="5BEB8C0D" w:rsidR="0068325E" w:rsidRDefault="00E04776" w:rsidP="00603297">
      <w:pPr>
        <w:numPr>
          <w:ilvl w:val="0"/>
          <w:numId w:val="2"/>
        </w:num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Le premiazion</w:t>
      </w:r>
      <w:r w:rsidR="000926E7">
        <w:rPr>
          <w:rFonts w:ascii="Arial" w:hAnsi="Arial"/>
          <w:b/>
          <w:bCs/>
          <w:sz w:val="20"/>
          <w:szCs w:val="20"/>
        </w:rPr>
        <w:t>i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68325E">
        <w:rPr>
          <w:rFonts w:ascii="Arial" w:hAnsi="Arial"/>
          <w:b/>
          <w:bCs/>
          <w:sz w:val="20"/>
          <w:szCs w:val="20"/>
        </w:rPr>
        <w:t>si svolgeranno sul campo di gara.</w:t>
      </w:r>
    </w:p>
    <w:p w14:paraId="2B901455" w14:textId="77777777" w:rsidR="00F62F70" w:rsidRDefault="00F62F70" w:rsidP="00F62F70">
      <w:pPr>
        <w:pStyle w:val="Paragrafoelenco"/>
        <w:rPr>
          <w:rFonts w:ascii="Arial" w:hAnsi="Arial"/>
          <w:b/>
          <w:bCs/>
          <w:sz w:val="20"/>
          <w:szCs w:val="20"/>
        </w:rPr>
      </w:pPr>
    </w:p>
    <w:p w14:paraId="5168D339" w14:textId="77777777" w:rsidR="008A1A41" w:rsidRPr="00A5114A" w:rsidRDefault="00223423" w:rsidP="008A1A41">
      <w:pPr>
        <w:ind w:left="36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sz w:val="20"/>
          <w:szCs w:val="20"/>
          <w:lang w:eastAsia="it-IT" w:bidi="ar-SA"/>
        </w:rPr>
        <w:drawing>
          <wp:anchor distT="0" distB="0" distL="114300" distR="114300" simplePos="0" relativeHeight="251659264" behindDoc="1" locked="0" layoutInCell="1" allowOverlap="1" wp14:anchorId="5BB4F108" wp14:editId="478F99BF">
            <wp:simplePos x="0" y="0"/>
            <wp:positionH relativeFrom="column">
              <wp:posOffset>-34290</wp:posOffset>
            </wp:positionH>
            <wp:positionV relativeFrom="paragraph">
              <wp:posOffset>27305</wp:posOffset>
            </wp:positionV>
            <wp:extent cx="6181725" cy="4962525"/>
            <wp:effectExtent l="19050" t="0" r="9525" b="0"/>
            <wp:wrapNone/>
            <wp:docPr id="3" name="Immagine 8" descr="http://francescofabbri.altervista.org/cristianzorzi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rancescofabbri.altervista.org/cristianzorzi/img2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46000" contrast="-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7C2373" w14:textId="77777777" w:rsidR="008D20EE" w:rsidRDefault="008D20EE" w:rsidP="001B1058">
      <w:pPr>
        <w:ind w:left="360"/>
        <w:rPr>
          <w:rFonts w:ascii="Arial" w:hAnsi="Arial"/>
          <w:b/>
          <w:bCs/>
          <w:u w:val="single"/>
        </w:rPr>
      </w:pPr>
    </w:p>
    <w:p w14:paraId="5E68C246" w14:textId="77777777" w:rsidR="001B1058" w:rsidRPr="00D40B9A" w:rsidRDefault="001B1058" w:rsidP="001B1058">
      <w:pPr>
        <w:ind w:left="36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ALTRO</w:t>
      </w:r>
      <w:r w:rsidR="00223423" w:rsidRPr="00223423">
        <w:rPr>
          <w:noProof/>
          <w:sz w:val="22"/>
          <w:szCs w:val="22"/>
          <w:lang w:eastAsia="it-IT" w:bidi="ar-SA"/>
        </w:rPr>
        <w:t xml:space="preserve"> </w:t>
      </w:r>
    </w:p>
    <w:p w14:paraId="73F1ECEA" w14:textId="77777777" w:rsidR="001B1058" w:rsidRPr="00DE29F4" w:rsidRDefault="001B1058" w:rsidP="008A1A41">
      <w:pPr>
        <w:ind w:left="360"/>
        <w:jc w:val="both"/>
        <w:rPr>
          <w:rFonts w:ascii="Arial" w:hAnsi="Arial"/>
          <w:b/>
          <w:bCs/>
          <w:sz w:val="20"/>
          <w:szCs w:val="20"/>
        </w:rPr>
      </w:pPr>
    </w:p>
    <w:p w14:paraId="7E85F84B" w14:textId="77777777" w:rsidR="006E7FDD" w:rsidRPr="006E7FDD" w:rsidRDefault="008817AF" w:rsidP="006E7FDD">
      <w:pPr>
        <w:numPr>
          <w:ilvl w:val="0"/>
          <w:numId w:val="5"/>
        </w:numPr>
        <w:jc w:val="both"/>
        <w:rPr>
          <w:rFonts w:ascii="Arial" w:hAnsi="Arial"/>
          <w:b/>
          <w:bCs/>
          <w:sz w:val="20"/>
          <w:szCs w:val="20"/>
        </w:rPr>
      </w:pPr>
      <w:r w:rsidRPr="00DF4B56">
        <w:rPr>
          <w:rFonts w:ascii="Arial" w:hAnsi="Arial"/>
          <w:b/>
          <w:bCs/>
          <w:sz w:val="20"/>
          <w:szCs w:val="20"/>
        </w:rPr>
        <w:t xml:space="preserve">Il sorteggio dell'ordine </w:t>
      </w:r>
      <w:r w:rsidR="00AB4BC6" w:rsidRPr="00DF4B56">
        <w:rPr>
          <w:rFonts w:ascii="Arial" w:hAnsi="Arial"/>
          <w:b/>
          <w:bCs/>
          <w:sz w:val="20"/>
          <w:szCs w:val="20"/>
        </w:rPr>
        <w:t>di partenza sar</w:t>
      </w:r>
      <w:r w:rsidR="008A1A41" w:rsidRPr="00DF4B56">
        <w:rPr>
          <w:rFonts w:ascii="Arial" w:hAnsi="Arial"/>
          <w:b/>
          <w:bCs/>
          <w:sz w:val="20"/>
          <w:szCs w:val="20"/>
        </w:rPr>
        <w:t>à</w:t>
      </w:r>
      <w:r w:rsidR="00AB4BC6" w:rsidRPr="00DF4B56">
        <w:rPr>
          <w:rFonts w:ascii="Arial" w:hAnsi="Arial"/>
          <w:b/>
          <w:bCs/>
          <w:sz w:val="20"/>
          <w:szCs w:val="20"/>
        </w:rPr>
        <w:t xml:space="preserve"> effettuato alle ore </w:t>
      </w:r>
      <w:r w:rsidR="006E7FDD" w:rsidRPr="006E7FDD">
        <w:rPr>
          <w:rFonts w:ascii="Arial" w:hAnsi="Arial"/>
          <w:b/>
          <w:bCs/>
          <w:sz w:val="20"/>
          <w:szCs w:val="20"/>
        </w:rPr>
        <w:t>16,00 di sabato 12 marzo 2022</w:t>
      </w:r>
    </w:p>
    <w:p w14:paraId="231AC605" w14:textId="3693588B" w:rsidR="008817AF" w:rsidRPr="00DF4B56" w:rsidRDefault="006E7FDD" w:rsidP="006E7FDD">
      <w:pPr>
        <w:ind w:left="720"/>
        <w:jc w:val="both"/>
        <w:rPr>
          <w:rFonts w:ascii="Arial" w:hAnsi="Arial"/>
          <w:b/>
          <w:bCs/>
          <w:sz w:val="20"/>
          <w:szCs w:val="20"/>
        </w:rPr>
      </w:pPr>
      <w:r w:rsidRPr="006E7FDD">
        <w:rPr>
          <w:rFonts w:ascii="Arial" w:hAnsi="Arial"/>
          <w:b/>
          <w:bCs/>
          <w:sz w:val="20"/>
          <w:szCs w:val="20"/>
        </w:rPr>
        <w:t xml:space="preserve">presso la sede dello </w:t>
      </w:r>
      <w:r>
        <w:rPr>
          <w:rFonts w:ascii="Arial" w:hAnsi="Arial"/>
          <w:b/>
          <w:bCs/>
          <w:sz w:val="20"/>
          <w:szCs w:val="20"/>
        </w:rPr>
        <w:t>S</w:t>
      </w:r>
      <w:r w:rsidRPr="006E7FDD">
        <w:rPr>
          <w:rFonts w:ascii="Arial" w:hAnsi="Arial"/>
          <w:b/>
          <w:bCs/>
          <w:sz w:val="20"/>
          <w:szCs w:val="20"/>
        </w:rPr>
        <w:t xml:space="preserve">ci </w:t>
      </w:r>
      <w:r>
        <w:rPr>
          <w:rFonts w:ascii="Arial" w:hAnsi="Arial"/>
          <w:b/>
          <w:bCs/>
          <w:sz w:val="20"/>
          <w:szCs w:val="20"/>
        </w:rPr>
        <w:t>C</w:t>
      </w:r>
      <w:r w:rsidRPr="006E7FDD">
        <w:rPr>
          <w:rFonts w:ascii="Arial" w:hAnsi="Arial"/>
          <w:b/>
          <w:bCs/>
          <w:sz w:val="20"/>
          <w:szCs w:val="20"/>
        </w:rPr>
        <w:t xml:space="preserve">lub via San Antonio 10 Forno di </w:t>
      </w:r>
      <w:r>
        <w:rPr>
          <w:rFonts w:ascii="Arial" w:hAnsi="Arial"/>
          <w:b/>
          <w:bCs/>
          <w:sz w:val="20"/>
          <w:szCs w:val="20"/>
        </w:rPr>
        <w:t>Z</w:t>
      </w:r>
      <w:r w:rsidRPr="006E7FDD">
        <w:rPr>
          <w:rFonts w:ascii="Arial" w:hAnsi="Arial"/>
          <w:b/>
          <w:bCs/>
          <w:sz w:val="20"/>
          <w:szCs w:val="20"/>
        </w:rPr>
        <w:t>oldo con le seguenti modalità:</w:t>
      </w:r>
      <w:r w:rsidR="008817AF" w:rsidRPr="00DF4B56">
        <w:rPr>
          <w:rFonts w:ascii="Arial" w:hAnsi="Arial"/>
          <w:b/>
          <w:bCs/>
          <w:sz w:val="20"/>
          <w:szCs w:val="20"/>
        </w:rPr>
        <w:t>:</w:t>
      </w:r>
    </w:p>
    <w:p w14:paraId="552B6EC7" w14:textId="77777777" w:rsidR="00DE29F4" w:rsidRPr="00A5114A" w:rsidRDefault="00DE29F4" w:rsidP="00DE29F4">
      <w:pPr>
        <w:ind w:left="360"/>
        <w:jc w:val="both"/>
        <w:rPr>
          <w:rFonts w:ascii="Arial" w:hAnsi="Arial"/>
          <w:bCs/>
          <w:sz w:val="20"/>
          <w:szCs w:val="20"/>
        </w:rPr>
      </w:pPr>
    </w:p>
    <w:p w14:paraId="7E45B4A3" w14:textId="77777777" w:rsidR="008817AF" w:rsidRDefault="006135F3" w:rsidP="00164FDF">
      <w:pPr>
        <w:numPr>
          <w:ilvl w:val="0"/>
          <w:numId w:val="9"/>
        </w:num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</w:t>
      </w:r>
      <w:r w:rsidR="006522D8" w:rsidRPr="00DF4B56">
        <w:rPr>
          <w:rFonts w:ascii="Arial" w:hAnsi="Arial"/>
          <w:b/>
          <w:bCs/>
          <w:sz w:val="20"/>
          <w:szCs w:val="20"/>
        </w:rPr>
        <w:t>er le s</w:t>
      </w:r>
      <w:r w:rsidR="00992FB6" w:rsidRPr="00DF4B56">
        <w:rPr>
          <w:rFonts w:ascii="Arial" w:hAnsi="Arial"/>
          <w:b/>
          <w:bCs/>
          <w:sz w:val="20"/>
          <w:szCs w:val="20"/>
        </w:rPr>
        <w:t xml:space="preserve">taffette </w:t>
      </w:r>
      <w:r w:rsidR="00C477ED">
        <w:rPr>
          <w:rFonts w:ascii="Arial" w:hAnsi="Arial"/>
          <w:b/>
          <w:bCs/>
          <w:sz w:val="20"/>
          <w:szCs w:val="20"/>
        </w:rPr>
        <w:t xml:space="preserve">Giovanissimi, </w:t>
      </w:r>
      <w:r w:rsidR="00164FDF" w:rsidRPr="00DF4B56">
        <w:rPr>
          <w:rFonts w:ascii="Arial" w:hAnsi="Arial"/>
          <w:b/>
          <w:bCs/>
          <w:sz w:val="20"/>
          <w:szCs w:val="20"/>
        </w:rPr>
        <w:t>Children</w:t>
      </w:r>
      <w:r w:rsidR="00992FB6" w:rsidRPr="00DF4B56">
        <w:rPr>
          <w:rFonts w:ascii="Arial" w:hAnsi="Arial"/>
          <w:b/>
          <w:bCs/>
          <w:sz w:val="20"/>
          <w:szCs w:val="20"/>
        </w:rPr>
        <w:t xml:space="preserve"> e Senior</w:t>
      </w:r>
      <w:r w:rsidR="0068325E">
        <w:rPr>
          <w:rFonts w:ascii="Arial" w:hAnsi="Arial"/>
          <w:b/>
          <w:bCs/>
          <w:sz w:val="20"/>
          <w:szCs w:val="20"/>
        </w:rPr>
        <w:t xml:space="preserve"> </w:t>
      </w:r>
      <w:r w:rsidR="00164FDF" w:rsidRPr="00DF4B56">
        <w:rPr>
          <w:rFonts w:ascii="Arial" w:hAnsi="Arial"/>
          <w:b/>
          <w:bCs/>
          <w:sz w:val="20"/>
          <w:szCs w:val="20"/>
        </w:rPr>
        <w:t xml:space="preserve">l'assegnazione dei numeri </w:t>
      </w:r>
      <w:r w:rsidR="00992FB6" w:rsidRPr="00DF4B56">
        <w:rPr>
          <w:rFonts w:ascii="Arial" w:hAnsi="Arial"/>
          <w:b/>
          <w:bCs/>
          <w:sz w:val="20"/>
          <w:szCs w:val="20"/>
        </w:rPr>
        <w:t xml:space="preserve">avverrà </w:t>
      </w:r>
      <w:r w:rsidR="00164FDF" w:rsidRPr="00DF4B56">
        <w:rPr>
          <w:rFonts w:ascii="Arial" w:hAnsi="Arial"/>
          <w:b/>
          <w:bCs/>
          <w:sz w:val="20"/>
          <w:szCs w:val="20"/>
        </w:rPr>
        <w:t xml:space="preserve">con sorteggio </w:t>
      </w:r>
      <w:r w:rsidR="00992FB6" w:rsidRPr="00DF4B56">
        <w:rPr>
          <w:rFonts w:ascii="Arial" w:hAnsi="Arial"/>
          <w:b/>
          <w:bCs/>
          <w:sz w:val="20"/>
          <w:szCs w:val="20"/>
        </w:rPr>
        <w:t xml:space="preserve">tra le prime </w:t>
      </w:r>
      <w:r w:rsidR="00164FDF" w:rsidRPr="00DF4B56">
        <w:rPr>
          <w:rFonts w:ascii="Arial" w:hAnsi="Arial"/>
          <w:b/>
          <w:bCs/>
          <w:sz w:val="20"/>
          <w:szCs w:val="20"/>
        </w:rPr>
        <w:t xml:space="preserve">squadre </w:t>
      </w:r>
      <w:r w:rsidR="00992FB6" w:rsidRPr="00DF4B56">
        <w:rPr>
          <w:rFonts w:ascii="Arial" w:hAnsi="Arial"/>
          <w:b/>
          <w:bCs/>
          <w:sz w:val="20"/>
          <w:szCs w:val="20"/>
        </w:rPr>
        <w:t>proposte con l'elenco trasmesso da</w:t>
      </w:r>
      <w:r w:rsidR="00164FDF" w:rsidRPr="00DF4B56">
        <w:rPr>
          <w:rFonts w:ascii="Arial" w:hAnsi="Arial"/>
          <w:b/>
          <w:bCs/>
          <w:sz w:val="20"/>
          <w:szCs w:val="20"/>
        </w:rPr>
        <w:t xml:space="preserve"> ogni società, poi le seconde e così via</w:t>
      </w:r>
      <w:r w:rsidR="00EE7731" w:rsidRPr="00DF4B56">
        <w:rPr>
          <w:rFonts w:ascii="Arial" w:hAnsi="Arial"/>
          <w:b/>
          <w:bCs/>
          <w:sz w:val="20"/>
          <w:szCs w:val="20"/>
        </w:rPr>
        <w:t xml:space="preserve"> </w:t>
      </w:r>
      <w:r w:rsidR="00992FB6" w:rsidRPr="00DF4B56">
        <w:rPr>
          <w:rFonts w:ascii="Arial" w:hAnsi="Arial"/>
          <w:b/>
          <w:bCs/>
          <w:sz w:val="20"/>
          <w:szCs w:val="20"/>
        </w:rPr>
        <w:t>(comprese le</w:t>
      </w:r>
      <w:r w:rsidR="00164FDF" w:rsidRPr="00DF4B56">
        <w:rPr>
          <w:rFonts w:ascii="Arial" w:hAnsi="Arial"/>
          <w:b/>
          <w:bCs/>
          <w:sz w:val="20"/>
          <w:szCs w:val="20"/>
        </w:rPr>
        <w:t xml:space="preserve"> </w:t>
      </w:r>
      <w:r w:rsidR="00992FB6" w:rsidRPr="00DF4B56">
        <w:rPr>
          <w:rFonts w:ascii="Arial" w:hAnsi="Arial"/>
          <w:b/>
          <w:bCs/>
          <w:sz w:val="20"/>
          <w:szCs w:val="20"/>
        </w:rPr>
        <w:t>sq</w:t>
      </w:r>
      <w:r w:rsidR="00164FDF" w:rsidRPr="00DF4B56">
        <w:rPr>
          <w:rFonts w:ascii="Arial" w:hAnsi="Arial"/>
          <w:b/>
          <w:bCs/>
          <w:sz w:val="20"/>
          <w:szCs w:val="20"/>
        </w:rPr>
        <w:t>uadre miste</w:t>
      </w:r>
      <w:r w:rsidR="00992FB6" w:rsidRPr="00DF4B56">
        <w:rPr>
          <w:rFonts w:ascii="Arial" w:hAnsi="Arial"/>
          <w:b/>
          <w:bCs/>
          <w:sz w:val="20"/>
          <w:szCs w:val="20"/>
        </w:rPr>
        <w:t>)</w:t>
      </w:r>
      <w:r w:rsidR="00164FDF" w:rsidRPr="00DF4B56">
        <w:rPr>
          <w:rFonts w:ascii="Arial" w:hAnsi="Arial"/>
          <w:b/>
          <w:bCs/>
          <w:sz w:val="20"/>
          <w:szCs w:val="20"/>
        </w:rPr>
        <w:t>;</w:t>
      </w:r>
    </w:p>
    <w:p w14:paraId="532FC414" w14:textId="77777777" w:rsidR="00AB4BC6" w:rsidRPr="00DF4B56" w:rsidRDefault="00AB4BC6">
      <w:pPr>
        <w:rPr>
          <w:rFonts w:ascii="Arial" w:hAnsi="Arial"/>
          <w:sz w:val="20"/>
          <w:szCs w:val="20"/>
        </w:rPr>
      </w:pPr>
    </w:p>
    <w:p w14:paraId="6A821EA3" w14:textId="77777777" w:rsidR="00E931A6" w:rsidRPr="00DF4B56" w:rsidRDefault="00E931A6" w:rsidP="00E931A6">
      <w:pPr>
        <w:numPr>
          <w:ilvl w:val="0"/>
          <w:numId w:val="4"/>
        </w:numPr>
        <w:jc w:val="both"/>
        <w:rPr>
          <w:rFonts w:ascii="Arial" w:hAnsi="Arial"/>
          <w:b/>
          <w:bCs/>
          <w:sz w:val="20"/>
          <w:szCs w:val="20"/>
        </w:rPr>
      </w:pPr>
      <w:r w:rsidRPr="00DF4B56">
        <w:rPr>
          <w:rFonts w:ascii="Arial" w:hAnsi="Arial"/>
          <w:b/>
          <w:bCs/>
          <w:sz w:val="20"/>
          <w:szCs w:val="20"/>
        </w:rPr>
        <w:t>La cauzione dei pettorali di gara per ogni Società è di € 50,00 che sarà restitui</w:t>
      </w:r>
      <w:r w:rsidR="00DB2F93">
        <w:rPr>
          <w:rFonts w:ascii="Arial" w:hAnsi="Arial"/>
          <w:b/>
          <w:bCs/>
          <w:sz w:val="20"/>
          <w:szCs w:val="20"/>
        </w:rPr>
        <w:t>ta alla riconsegna degli stessi;</w:t>
      </w:r>
    </w:p>
    <w:p w14:paraId="1CDE3838" w14:textId="77777777" w:rsidR="00A5114A" w:rsidRPr="00A5114A" w:rsidRDefault="00A5114A" w:rsidP="00A5114A">
      <w:pPr>
        <w:jc w:val="both"/>
        <w:rPr>
          <w:rFonts w:ascii="Arial" w:hAnsi="Arial" w:cs="Arial"/>
          <w:sz w:val="20"/>
          <w:szCs w:val="20"/>
        </w:rPr>
      </w:pPr>
    </w:p>
    <w:p w14:paraId="141F907E" w14:textId="77777777" w:rsidR="00AB4BC6" w:rsidRPr="00DF4B56" w:rsidRDefault="00AB4BC6" w:rsidP="00AC2527">
      <w:pPr>
        <w:numPr>
          <w:ilvl w:val="0"/>
          <w:numId w:val="5"/>
        </w:numPr>
        <w:jc w:val="both"/>
        <w:rPr>
          <w:rFonts w:ascii="Arial" w:hAnsi="Arial"/>
          <w:b/>
          <w:bCs/>
          <w:sz w:val="20"/>
          <w:szCs w:val="20"/>
        </w:rPr>
      </w:pPr>
      <w:r w:rsidRPr="00DF4B56">
        <w:rPr>
          <w:rFonts w:ascii="Arial" w:hAnsi="Arial"/>
          <w:b/>
          <w:bCs/>
          <w:sz w:val="20"/>
          <w:szCs w:val="20"/>
        </w:rPr>
        <w:t xml:space="preserve">Eventuali reclami dovranno pervenire per iscritto alla giuria accompagnati dalla quota di € 50,00 restituibili in caso di </w:t>
      </w:r>
      <w:r w:rsidR="00DB2F93">
        <w:rPr>
          <w:rFonts w:ascii="Arial" w:hAnsi="Arial"/>
          <w:b/>
          <w:bCs/>
          <w:sz w:val="20"/>
          <w:szCs w:val="20"/>
        </w:rPr>
        <w:t>accoglimento del reclamo stesso;</w:t>
      </w:r>
    </w:p>
    <w:p w14:paraId="19F6E494" w14:textId="77777777" w:rsidR="00AB4BC6" w:rsidRPr="00A5114A" w:rsidRDefault="00AB4BC6" w:rsidP="008A1A41">
      <w:pPr>
        <w:jc w:val="both"/>
        <w:rPr>
          <w:rFonts w:ascii="Arial" w:hAnsi="Arial" w:cs="Arial"/>
          <w:sz w:val="20"/>
          <w:szCs w:val="20"/>
        </w:rPr>
      </w:pPr>
    </w:p>
    <w:p w14:paraId="2FABBB16" w14:textId="77777777" w:rsidR="00AB4BC6" w:rsidRDefault="00AB4BC6" w:rsidP="008A1A41">
      <w:pPr>
        <w:numPr>
          <w:ilvl w:val="0"/>
          <w:numId w:val="5"/>
        </w:numPr>
        <w:jc w:val="both"/>
        <w:rPr>
          <w:rFonts w:ascii="Arial" w:hAnsi="Arial"/>
          <w:b/>
          <w:bCs/>
          <w:sz w:val="20"/>
          <w:szCs w:val="20"/>
        </w:rPr>
      </w:pPr>
      <w:r w:rsidRPr="00DF4B56">
        <w:rPr>
          <w:rFonts w:ascii="Arial" w:hAnsi="Arial"/>
          <w:b/>
          <w:bCs/>
          <w:sz w:val="20"/>
          <w:szCs w:val="20"/>
        </w:rPr>
        <w:t>La società organizzatrice si riserva di apportare al presente regolamento eventuali modifiche ritenute necessarie per la miglior riuscita della manifestazione.</w:t>
      </w:r>
    </w:p>
    <w:p w14:paraId="6A35131B" w14:textId="77777777" w:rsidR="0068325E" w:rsidRDefault="0068325E" w:rsidP="0068325E">
      <w:pPr>
        <w:pStyle w:val="Paragrafoelenco"/>
        <w:rPr>
          <w:rFonts w:ascii="Arial" w:hAnsi="Arial"/>
          <w:b/>
          <w:bCs/>
          <w:sz w:val="20"/>
          <w:szCs w:val="20"/>
        </w:rPr>
      </w:pPr>
    </w:p>
    <w:p w14:paraId="112AE407" w14:textId="77777777" w:rsidR="00B16C8F" w:rsidRPr="00B16C8F" w:rsidRDefault="0068325E" w:rsidP="00B16C8F">
      <w:pPr>
        <w:numPr>
          <w:ilvl w:val="0"/>
          <w:numId w:val="5"/>
        </w:numPr>
        <w:jc w:val="both"/>
        <w:rPr>
          <w:rFonts w:ascii="Arial" w:hAnsi="Arial"/>
          <w:b/>
          <w:bCs/>
          <w:sz w:val="20"/>
          <w:szCs w:val="20"/>
        </w:rPr>
      </w:pPr>
      <w:r w:rsidRPr="00B16C8F">
        <w:rPr>
          <w:rFonts w:ascii="Arial" w:hAnsi="Arial"/>
          <w:b/>
          <w:bCs/>
          <w:sz w:val="20"/>
          <w:szCs w:val="20"/>
        </w:rPr>
        <w:t>Per ulteriori informazioni:</w:t>
      </w:r>
    </w:p>
    <w:p w14:paraId="357AA5A1" w14:textId="068B4EBF" w:rsidR="0068325E" w:rsidRDefault="0068325E" w:rsidP="00B16C8F">
      <w:pPr>
        <w:ind w:left="72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Claudio Scopel 3496</w:t>
      </w:r>
      <w:r w:rsidR="00E04776">
        <w:rPr>
          <w:rFonts w:ascii="Arial" w:hAnsi="Arial"/>
          <w:b/>
          <w:bCs/>
          <w:sz w:val="20"/>
          <w:szCs w:val="20"/>
        </w:rPr>
        <w:t>77</w:t>
      </w:r>
      <w:r>
        <w:rPr>
          <w:rFonts w:ascii="Arial" w:hAnsi="Arial"/>
          <w:b/>
          <w:bCs/>
          <w:sz w:val="20"/>
          <w:szCs w:val="20"/>
        </w:rPr>
        <w:t>7657</w:t>
      </w:r>
      <w:r w:rsidR="00B16C8F">
        <w:rPr>
          <w:rFonts w:ascii="Arial" w:hAnsi="Arial"/>
          <w:b/>
          <w:bCs/>
          <w:sz w:val="20"/>
          <w:szCs w:val="20"/>
        </w:rPr>
        <w:t xml:space="preserve"> - </w:t>
      </w:r>
      <w:r>
        <w:rPr>
          <w:rFonts w:ascii="Arial" w:hAnsi="Arial"/>
          <w:b/>
          <w:bCs/>
          <w:sz w:val="20"/>
          <w:szCs w:val="20"/>
        </w:rPr>
        <w:t xml:space="preserve"> David </w:t>
      </w:r>
      <w:proofErr w:type="spellStart"/>
      <w:r>
        <w:rPr>
          <w:rFonts w:ascii="Arial" w:hAnsi="Arial"/>
          <w:b/>
          <w:bCs/>
          <w:sz w:val="20"/>
          <w:szCs w:val="20"/>
        </w:rPr>
        <w:t>Alverà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347</w:t>
      </w:r>
      <w:r w:rsidR="00B16C8F">
        <w:rPr>
          <w:rFonts w:ascii="Arial" w:hAnsi="Arial"/>
          <w:b/>
          <w:bCs/>
          <w:sz w:val="20"/>
          <w:szCs w:val="20"/>
        </w:rPr>
        <w:t xml:space="preserve">4322401 -  </w:t>
      </w:r>
      <w:r w:rsidR="00771198">
        <w:rPr>
          <w:rFonts w:ascii="Arial" w:hAnsi="Arial"/>
          <w:b/>
          <w:bCs/>
          <w:sz w:val="20"/>
          <w:szCs w:val="20"/>
        </w:rPr>
        <w:t>Arcangelo Panciera</w:t>
      </w:r>
      <w:r w:rsidR="00B16C8F">
        <w:rPr>
          <w:rFonts w:ascii="Arial" w:hAnsi="Arial"/>
          <w:b/>
          <w:bCs/>
          <w:sz w:val="20"/>
          <w:szCs w:val="20"/>
        </w:rPr>
        <w:t xml:space="preserve"> </w:t>
      </w:r>
      <w:r w:rsidR="00771198">
        <w:rPr>
          <w:rFonts w:ascii="Arial" w:hAnsi="Arial"/>
          <w:b/>
          <w:bCs/>
          <w:sz w:val="20"/>
          <w:szCs w:val="20"/>
        </w:rPr>
        <w:t>3206906953</w:t>
      </w:r>
    </w:p>
    <w:p w14:paraId="3D30D719" w14:textId="77777777" w:rsidR="00D94CFA" w:rsidRDefault="00D94CFA" w:rsidP="00D94CFA">
      <w:pPr>
        <w:pStyle w:val="Paragrafoelenco"/>
        <w:rPr>
          <w:rFonts w:ascii="Arial" w:hAnsi="Arial"/>
          <w:b/>
          <w:bCs/>
          <w:sz w:val="20"/>
          <w:szCs w:val="20"/>
        </w:rPr>
      </w:pPr>
    </w:p>
    <w:sectPr w:rsidR="00D94CFA" w:rsidSect="0077162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A90960"/>
    <w:multiLevelType w:val="hybridMultilevel"/>
    <w:tmpl w:val="CDF84AA4"/>
    <w:lvl w:ilvl="0" w:tplc="A252ACC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426842"/>
    <w:multiLevelType w:val="hybridMultilevel"/>
    <w:tmpl w:val="0936D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05833"/>
    <w:multiLevelType w:val="hybridMultilevel"/>
    <w:tmpl w:val="BDF8691C"/>
    <w:lvl w:ilvl="0" w:tplc="5538DDA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BA01B33"/>
    <w:multiLevelType w:val="hybridMultilevel"/>
    <w:tmpl w:val="387C60EA"/>
    <w:lvl w:ilvl="0" w:tplc="5538DDA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AB"/>
    <w:rsid w:val="00022F44"/>
    <w:rsid w:val="000249C9"/>
    <w:rsid w:val="0005024A"/>
    <w:rsid w:val="0005191A"/>
    <w:rsid w:val="000926E7"/>
    <w:rsid w:val="000B162C"/>
    <w:rsid w:val="000E3B35"/>
    <w:rsid w:val="000F78C0"/>
    <w:rsid w:val="00136DDE"/>
    <w:rsid w:val="00164FDF"/>
    <w:rsid w:val="001A71B9"/>
    <w:rsid w:val="001B1058"/>
    <w:rsid w:val="001B6180"/>
    <w:rsid w:val="001C46C6"/>
    <w:rsid w:val="001D673D"/>
    <w:rsid w:val="001E2C14"/>
    <w:rsid w:val="00223423"/>
    <w:rsid w:val="00225029"/>
    <w:rsid w:val="00260478"/>
    <w:rsid w:val="002611B4"/>
    <w:rsid w:val="00272036"/>
    <w:rsid w:val="002771AD"/>
    <w:rsid w:val="00281948"/>
    <w:rsid w:val="002C2B55"/>
    <w:rsid w:val="002E3A9F"/>
    <w:rsid w:val="002F1363"/>
    <w:rsid w:val="003347DD"/>
    <w:rsid w:val="00354A1B"/>
    <w:rsid w:val="003558F1"/>
    <w:rsid w:val="00386429"/>
    <w:rsid w:val="003A3AFC"/>
    <w:rsid w:val="003B445C"/>
    <w:rsid w:val="003C7AEF"/>
    <w:rsid w:val="003D2A5F"/>
    <w:rsid w:val="003E6570"/>
    <w:rsid w:val="003E7372"/>
    <w:rsid w:val="00411764"/>
    <w:rsid w:val="00440B0F"/>
    <w:rsid w:val="004727E1"/>
    <w:rsid w:val="004A6BB5"/>
    <w:rsid w:val="004D1CD2"/>
    <w:rsid w:val="004E3C80"/>
    <w:rsid w:val="004E7813"/>
    <w:rsid w:val="00501A8A"/>
    <w:rsid w:val="00534659"/>
    <w:rsid w:val="00557BF0"/>
    <w:rsid w:val="005857F5"/>
    <w:rsid w:val="005A5A94"/>
    <w:rsid w:val="005F71AB"/>
    <w:rsid w:val="00603297"/>
    <w:rsid w:val="0060381C"/>
    <w:rsid w:val="006135F3"/>
    <w:rsid w:val="00632620"/>
    <w:rsid w:val="00641FA1"/>
    <w:rsid w:val="00643D80"/>
    <w:rsid w:val="006501DF"/>
    <w:rsid w:val="006522D8"/>
    <w:rsid w:val="00670CB6"/>
    <w:rsid w:val="00670F4C"/>
    <w:rsid w:val="00675CF8"/>
    <w:rsid w:val="0068325E"/>
    <w:rsid w:val="006C5478"/>
    <w:rsid w:val="006C6952"/>
    <w:rsid w:val="006D2D0D"/>
    <w:rsid w:val="006D3AEA"/>
    <w:rsid w:val="006D539E"/>
    <w:rsid w:val="006E5527"/>
    <w:rsid w:val="006E7FDD"/>
    <w:rsid w:val="00700C66"/>
    <w:rsid w:val="00703644"/>
    <w:rsid w:val="00735CB4"/>
    <w:rsid w:val="0075270A"/>
    <w:rsid w:val="00771198"/>
    <w:rsid w:val="0077162C"/>
    <w:rsid w:val="007863FA"/>
    <w:rsid w:val="00795FF4"/>
    <w:rsid w:val="007A7680"/>
    <w:rsid w:val="007B7F2F"/>
    <w:rsid w:val="007C4FAD"/>
    <w:rsid w:val="007E6B99"/>
    <w:rsid w:val="007E7C6D"/>
    <w:rsid w:val="008054AD"/>
    <w:rsid w:val="00837CB6"/>
    <w:rsid w:val="008403EE"/>
    <w:rsid w:val="00842EC1"/>
    <w:rsid w:val="00857F0B"/>
    <w:rsid w:val="00877927"/>
    <w:rsid w:val="00877EA5"/>
    <w:rsid w:val="008817AF"/>
    <w:rsid w:val="008A1A41"/>
    <w:rsid w:val="008A4427"/>
    <w:rsid w:val="008B2310"/>
    <w:rsid w:val="008D20EE"/>
    <w:rsid w:val="009123C7"/>
    <w:rsid w:val="00936D14"/>
    <w:rsid w:val="00937D18"/>
    <w:rsid w:val="0095529A"/>
    <w:rsid w:val="00973617"/>
    <w:rsid w:val="00992FB6"/>
    <w:rsid w:val="00993664"/>
    <w:rsid w:val="00995D56"/>
    <w:rsid w:val="009B6B20"/>
    <w:rsid w:val="009E37BD"/>
    <w:rsid w:val="00A17F53"/>
    <w:rsid w:val="00A5114A"/>
    <w:rsid w:val="00A60363"/>
    <w:rsid w:val="00AA5C82"/>
    <w:rsid w:val="00AB4BC6"/>
    <w:rsid w:val="00AC12E0"/>
    <w:rsid w:val="00AC2527"/>
    <w:rsid w:val="00AE38FF"/>
    <w:rsid w:val="00B16C8F"/>
    <w:rsid w:val="00B34311"/>
    <w:rsid w:val="00B3673A"/>
    <w:rsid w:val="00B436D1"/>
    <w:rsid w:val="00B838DE"/>
    <w:rsid w:val="00B96634"/>
    <w:rsid w:val="00BD6D12"/>
    <w:rsid w:val="00C012BF"/>
    <w:rsid w:val="00C15393"/>
    <w:rsid w:val="00C22174"/>
    <w:rsid w:val="00C477ED"/>
    <w:rsid w:val="00C81561"/>
    <w:rsid w:val="00C865AC"/>
    <w:rsid w:val="00C94614"/>
    <w:rsid w:val="00CA7600"/>
    <w:rsid w:val="00CB3DDB"/>
    <w:rsid w:val="00CD0ADB"/>
    <w:rsid w:val="00CD137A"/>
    <w:rsid w:val="00D124C3"/>
    <w:rsid w:val="00D22F0A"/>
    <w:rsid w:val="00D40B9A"/>
    <w:rsid w:val="00D80BA7"/>
    <w:rsid w:val="00D94CFA"/>
    <w:rsid w:val="00DB2F93"/>
    <w:rsid w:val="00DC2534"/>
    <w:rsid w:val="00DC401B"/>
    <w:rsid w:val="00DD3A35"/>
    <w:rsid w:val="00DD538C"/>
    <w:rsid w:val="00DE29F4"/>
    <w:rsid w:val="00DE3F05"/>
    <w:rsid w:val="00DE6F3E"/>
    <w:rsid w:val="00DF4B56"/>
    <w:rsid w:val="00E04776"/>
    <w:rsid w:val="00E13CBF"/>
    <w:rsid w:val="00E16814"/>
    <w:rsid w:val="00E306F5"/>
    <w:rsid w:val="00E42022"/>
    <w:rsid w:val="00E54211"/>
    <w:rsid w:val="00E54BAF"/>
    <w:rsid w:val="00E61BC2"/>
    <w:rsid w:val="00E65152"/>
    <w:rsid w:val="00E839CF"/>
    <w:rsid w:val="00E931A6"/>
    <w:rsid w:val="00EB2240"/>
    <w:rsid w:val="00EB780A"/>
    <w:rsid w:val="00EC65D7"/>
    <w:rsid w:val="00ED2774"/>
    <w:rsid w:val="00EE7731"/>
    <w:rsid w:val="00F107B4"/>
    <w:rsid w:val="00F12529"/>
    <w:rsid w:val="00F42180"/>
    <w:rsid w:val="00F613B6"/>
    <w:rsid w:val="00F62F70"/>
    <w:rsid w:val="00F733FC"/>
    <w:rsid w:val="00FB4430"/>
    <w:rsid w:val="00FE10AD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9746D6"/>
  <w15:docId w15:val="{067E9491-CE20-41EC-9643-3E83945A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7162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77162C"/>
    <w:rPr>
      <w:rFonts w:ascii="Symbol" w:hAnsi="Symbol" w:cs="OpenSymbol"/>
    </w:rPr>
  </w:style>
  <w:style w:type="character" w:customStyle="1" w:styleId="WW8Num2z1">
    <w:name w:val="WW8Num2z1"/>
    <w:rsid w:val="0077162C"/>
    <w:rPr>
      <w:rFonts w:ascii="OpenSymbol" w:hAnsi="OpenSymbol" w:cs="OpenSymbol"/>
    </w:rPr>
  </w:style>
  <w:style w:type="character" w:customStyle="1" w:styleId="WW8Num3z0">
    <w:name w:val="WW8Num3z0"/>
    <w:rsid w:val="0077162C"/>
    <w:rPr>
      <w:rFonts w:ascii="Symbol" w:hAnsi="Symbol" w:cs="OpenSymbol"/>
    </w:rPr>
  </w:style>
  <w:style w:type="character" w:customStyle="1" w:styleId="WW8Num3z1">
    <w:name w:val="WW8Num3z1"/>
    <w:rsid w:val="0077162C"/>
    <w:rPr>
      <w:rFonts w:ascii="OpenSymbol" w:hAnsi="OpenSymbol" w:cs="OpenSymbol"/>
    </w:rPr>
  </w:style>
  <w:style w:type="character" w:customStyle="1" w:styleId="WW8Num4z0">
    <w:name w:val="WW8Num4z0"/>
    <w:rsid w:val="0077162C"/>
    <w:rPr>
      <w:rFonts w:ascii="Symbol" w:hAnsi="Symbol" w:cs="OpenSymbol"/>
    </w:rPr>
  </w:style>
  <w:style w:type="character" w:customStyle="1" w:styleId="WW8Num4z1">
    <w:name w:val="WW8Num4z1"/>
    <w:rsid w:val="0077162C"/>
    <w:rPr>
      <w:rFonts w:ascii="OpenSymbol" w:hAnsi="OpenSymbol" w:cs="OpenSymbol"/>
    </w:rPr>
  </w:style>
  <w:style w:type="character" w:customStyle="1" w:styleId="WW8Num5z0">
    <w:name w:val="WW8Num5z0"/>
    <w:rsid w:val="0077162C"/>
    <w:rPr>
      <w:rFonts w:ascii="Symbol" w:hAnsi="Symbol" w:cs="OpenSymbol"/>
    </w:rPr>
  </w:style>
  <w:style w:type="character" w:customStyle="1" w:styleId="WW8Num5z1">
    <w:name w:val="WW8Num5z1"/>
    <w:rsid w:val="0077162C"/>
    <w:rPr>
      <w:rFonts w:ascii="OpenSymbol" w:hAnsi="OpenSymbol" w:cs="OpenSymbol"/>
    </w:rPr>
  </w:style>
  <w:style w:type="character" w:customStyle="1" w:styleId="WW8Num6z0">
    <w:name w:val="WW8Num6z0"/>
    <w:rsid w:val="0077162C"/>
    <w:rPr>
      <w:rFonts w:ascii="Symbol" w:hAnsi="Symbol" w:cs="OpenSymbol"/>
    </w:rPr>
  </w:style>
  <w:style w:type="character" w:customStyle="1" w:styleId="WW8Num6z1">
    <w:name w:val="WW8Num6z1"/>
    <w:rsid w:val="0077162C"/>
    <w:rPr>
      <w:rFonts w:ascii="OpenSymbol" w:hAnsi="OpenSymbol" w:cs="OpenSymbol"/>
    </w:rPr>
  </w:style>
  <w:style w:type="character" w:customStyle="1" w:styleId="Absatz-Standardschriftart">
    <w:name w:val="Absatz-Standardschriftart"/>
    <w:rsid w:val="0077162C"/>
  </w:style>
  <w:style w:type="character" w:customStyle="1" w:styleId="WW-Absatz-Standardschriftart">
    <w:name w:val="WW-Absatz-Standardschriftart"/>
    <w:rsid w:val="0077162C"/>
  </w:style>
  <w:style w:type="character" w:customStyle="1" w:styleId="WW-Absatz-Standardschriftart1">
    <w:name w:val="WW-Absatz-Standardschriftart1"/>
    <w:rsid w:val="0077162C"/>
  </w:style>
  <w:style w:type="character" w:customStyle="1" w:styleId="Caratteredinumerazione">
    <w:name w:val="Carattere di numerazione"/>
    <w:rsid w:val="0077162C"/>
  </w:style>
  <w:style w:type="character" w:customStyle="1" w:styleId="Punti">
    <w:name w:val="Punti"/>
    <w:rsid w:val="0077162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77162C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77162C"/>
    <w:pPr>
      <w:spacing w:after="120"/>
    </w:pPr>
  </w:style>
  <w:style w:type="paragraph" w:styleId="Elenco">
    <w:name w:val="List"/>
    <w:basedOn w:val="Corpotesto"/>
    <w:rsid w:val="0077162C"/>
  </w:style>
  <w:style w:type="paragraph" w:customStyle="1" w:styleId="Didascalia1">
    <w:name w:val="Didascalia1"/>
    <w:basedOn w:val="Normale"/>
    <w:rsid w:val="0077162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7162C"/>
    <w:pPr>
      <w:suppressLineNumbers/>
    </w:pPr>
  </w:style>
  <w:style w:type="paragraph" w:styleId="Mappadocumento">
    <w:name w:val="Document Map"/>
    <w:basedOn w:val="Normale"/>
    <w:semiHidden/>
    <w:rsid w:val="005F71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60381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E657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77ED"/>
    <w:pPr>
      <w:ind w:left="720"/>
      <w:contextualSpacing/>
    </w:pPr>
    <w:rPr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1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nfo@sciclubvalzolda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francescofabbri.altervista.org/cristianzorzi/img23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CAMPIONATO PROVINCIALE</vt:lpstr>
    </vt:vector>
  </TitlesOfParts>
  <Company/>
  <LinksUpToDate>false</LinksUpToDate>
  <CharactersWithSpaces>4446</CharactersWithSpaces>
  <SharedDoc>false</SharedDoc>
  <HLinks>
    <vt:vector size="18" baseType="variant">
      <vt:variant>
        <vt:i4>262194</vt:i4>
      </vt:variant>
      <vt:variant>
        <vt:i4>3</vt:i4>
      </vt:variant>
      <vt:variant>
        <vt:i4>0</vt:i4>
      </vt:variant>
      <vt:variant>
        <vt:i4>5</vt:i4>
      </vt:variant>
      <vt:variant>
        <vt:lpwstr>mailto:scinordicomarmolada@gmail.com</vt:lpwstr>
      </vt:variant>
      <vt:variant>
        <vt:lpwstr/>
      </vt:variant>
      <vt:variant>
        <vt:i4>851975</vt:i4>
      </vt:variant>
      <vt:variant>
        <vt:i4>-1</vt:i4>
      </vt:variant>
      <vt:variant>
        <vt:i4>1028</vt:i4>
      </vt:variant>
      <vt:variant>
        <vt:i4>1</vt:i4>
      </vt:variant>
      <vt:variant>
        <vt:lpwstr>http://francescofabbri.altervista.org/cristianzorzi/img23.jpg</vt:lpwstr>
      </vt:variant>
      <vt:variant>
        <vt:lpwstr/>
      </vt:variant>
      <vt:variant>
        <vt:i4>851975</vt:i4>
      </vt:variant>
      <vt:variant>
        <vt:i4>-1</vt:i4>
      </vt:variant>
      <vt:variant>
        <vt:i4>1032</vt:i4>
      </vt:variant>
      <vt:variant>
        <vt:i4>1</vt:i4>
      </vt:variant>
      <vt:variant>
        <vt:lpwstr>http://francescofabbri.altervista.org/cristianzorzi/img23.jpg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PROVINCIALE</dc:title>
  <dc:creator>nic sco</dc:creator>
  <cp:lastModifiedBy>Federica Monti - Studio Bampo</cp:lastModifiedBy>
  <cp:revision>5</cp:revision>
  <cp:lastPrinted>2019-12-09T14:34:00Z</cp:lastPrinted>
  <dcterms:created xsi:type="dcterms:W3CDTF">2022-03-03T19:06:00Z</dcterms:created>
  <dcterms:modified xsi:type="dcterms:W3CDTF">2022-03-10T20:18:00Z</dcterms:modified>
</cp:coreProperties>
</file>